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96" w:rsidRDefault="007D3596" w:rsidP="007D3596">
      <w:pPr>
        <w:ind w:left="7088" w:hanging="425"/>
        <w:jc w:val="right"/>
        <w:rPr>
          <w:rFonts w:ascii="Tahoma" w:hAnsi="Tahoma" w:cs="Tahoma"/>
          <w:i/>
          <w:iCs/>
          <w:sz w:val="16"/>
          <w:szCs w:val="16"/>
        </w:rPr>
      </w:pPr>
      <w:bookmarkStart w:id="0" w:name="_GoBack"/>
      <w:bookmarkEnd w:id="0"/>
    </w:p>
    <w:p w:rsidR="007D3596" w:rsidRDefault="007D3596" w:rsidP="007D3596">
      <w:pPr>
        <w:ind w:left="7088" w:hanging="425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Załącznik nr 4a do SIWZ    </w:t>
      </w:r>
    </w:p>
    <w:p w:rsidR="007D3596" w:rsidRDefault="007D3596" w:rsidP="007D3596">
      <w:pPr>
        <w:ind w:left="7088" w:hanging="425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iCs/>
          <w:sz w:val="16"/>
          <w:szCs w:val="16"/>
        </w:rPr>
        <w:t>załącznik do Oferty</w:t>
      </w:r>
    </w:p>
    <w:p w:rsidR="007D3596" w:rsidRDefault="007D3596" w:rsidP="007D3596">
      <w:pPr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jc w:val="center"/>
        <w:rPr>
          <w:rFonts w:ascii="Tahoma" w:hAnsi="Tahoma" w:cs="Tahoma"/>
          <w:b/>
          <w:i/>
          <w:iCs/>
          <w:sz w:val="22"/>
          <w:szCs w:val="22"/>
          <w:u w:val="single"/>
        </w:rPr>
      </w:pPr>
      <w:r w:rsidRPr="006858C3">
        <w:rPr>
          <w:rFonts w:ascii="Tahoma" w:hAnsi="Tahoma" w:cs="Tahoma"/>
          <w:b/>
          <w:sz w:val="22"/>
          <w:szCs w:val="22"/>
        </w:rPr>
        <w:t xml:space="preserve">F o r m u l a r z   c e n o w </w:t>
      </w:r>
      <w:r>
        <w:rPr>
          <w:rFonts w:ascii="Tahoma" w:hAnsi="Tahoma" w:cs="Tahoma"/>
          <w:b/>
          <w:sz w:val="22"/>
          <w:szCs w:val="22"/>
        </w:rPr>
        <w:t>y</w:t>
      </w:r>
      <w:r w:rsidRPr="006858C3">
        <w:rPr>
          <w:rFonts w:ascii="Tahoma" w:hAnsi="Tahoma" w:cs="Tahoma"/>
          <w:b/>
          <w:i/>
          <w:iCs/>
          <w:sz w:val="22"/>
          <w:szCs w:val="22"/>
          <w:u w:val="single"/>
        </w:rPr>
        <w:t xml:space="preserve"> </w:t>
      </w:r>
    </w:p>
    <w:p w:rsidR="007D3596" w:rsidRPr="006858C3" w:rsidRDefault="007D3596" w:rsidP="007D3596">
      <w:pPr>
        <w:ind w:left="2124" w:firstLine="708"/>
        <w:rPr>
          <w:rFonts w:ascii="Tahoma" w:hAnsi="Tahoma" w:cs="Tahoma"/>
          <w:b/>
          <w:sz w:val="22"/>
          <w:szCs w:val="22"/>
        </w:rPr>
      </w:pPr>
    </w:p>
    <w:p w:rsidR="007D3596" w:rsidRDefault="007D3596" w:rsidP="007D3596">
      <w:pPr>
        <w:tabs>
          <w:tab w:val="left" w:pos="142"/>
        </w:tabs>
        <w:ind w:left="14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W poniższych tabelach znajdują się rodzaje przesyłek (usług pocztowych), jakie będą zlecane Wykonawcy oraz szacunkowe ilości danej korespondencji w skali roku (12 miesięcy). Zamawiający przyjął szacunkowe</w:t>
      </w:r>
      <w:r>
        <w:rPr>
          <w:rFonts w:ascii="Tahoma" w:hAnsi="Tahoma" w:cs="Tahoma"/>
          <w:b/>
          <w:sz w:val="20"/>
          <w:szCs w:val="20"/>
        </w:rPr>
        <w:t xml:space="preserve"> roczne</w:t>
      </w:r>
      <w:r>
        <w:rPr>
          <w:rFonts w:ascii="Tahoma" w:hAnsi="Tahoma" w:cs="Tahoma"/>
          <w:sz w:val="20"/>
          <w:szCs w:val="20"/>
        </w:rPr>
        <w:t xml:space="preserve"> ilości przesyłek każdego rodzaju, w oparciu o analizę potrzeb i jako podstawę do wyliczenia ceny. Faktyczne ilości realizowanych przesyłek w skali roku mogą odbiegać od podanych szacunkowych ilości. </w:t>
      </w:r>
      <w:r>
        <w:rPr>
          <w:rFonts w:ascii="Tahoma" w:hAnsi="Tahoma" w:cs="Tahoma"/>
          <w:b/>
          <w:sz w:val="20"/>
          <w:szCs w:val="20"/>
        </w:rPr>
        <w:t>Podane ilości przesyłek służą wyłącznie do wyliczenia ceny.</w:t>
      </w:r>
    </w:p>
    <w:p w:rsidR="007D3596" w:rsidRDefault="007D3596" w:rsidP="007D3596">
      <w:pPr>
        <w:tabs>
          <w:tab w:val="left" w:pos="142"/>
        </w:tabs>
        <w:ind w:left="14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W trakcie realizacji zamówienia rozliczenia między Wykonawcą a Zamawiającym będą dokonywane na podstawie </w:t>
      </w:r>
      <w:r>
        <w:rPr>
          <w:rFonts w:ascii="Tahoma" w:hAnsi="Tahoma" w:cs="Tahoma"/>
          <w:b/>
          <w:sz w:val="20"/>
          <w:szCs w:val="20"/>
        </w:rPr>
        <w:t>rzeczywistych ilości</w:t>
      </w:r>
      <w:r>
        <w:rPr>
          <w:rFonts w:ascii="Tahoma" w:hAnsi="Tahoma" w:cs="Tahoma"/>
          <w:sz w:val="20"/>
          <w:szCs w:val="20"/>
        </w:rPr>
        <w:t xml:space="preserve"> przesyłek i zwrotów, wg cen jednostkowych brutto określonych przez Wykonawcę w Formularzu Cenowym.</w:t>
      </w:r>
    </w:p>
    <w:p w:rsidR="007D3596" w:rsidRDefault="007D3596" w:rsidP="007D3596">
      <w:pPr>
        <w:tabs>
          <w:tab w:val="left" w:pos="142"/>
        </w:tabs>
        <w:ind w:left="142" w:hanging="425"/>
        <w:jc w:val="both"/>
        <w:rPr>
          <w:rFonts w:ascii="Tahoma" w:hAnsi="Tahoma" w:cs="Tahoma"/>
          <w:sz w:val="20"/>
          <w:szCs w:val="20"/>
        </w:rPr>
      </w:pPr>
    </w:p>
    <w:p w:rsidR="007D3596" w:rsidRDefault="007D3596" w:rsidP="007D3596">
      <w:pPr>
        <w:tabs>
          <w:tab w:val="left" w:pos="142"/>
        </w:tabs>
        <w:ind w:left="14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W poszczególnych tabelach Wykonawca zobowiązany jest podać cenę jednostkową brutto w PLN  </w:t>
      </w:r>
      <w:r>
        <w:rPr>
          <w:rFonts w:ascii="Tahoma" w:hAnsi="Tahoma" w:cs="Tahoma"/>
          <w:sz w:val="20"/>
          <w:szCs w:val="20"/>
        </w:rPr>
        <w:br/>
        <w:t>i obliczyć wartość brutto za szacowaną ilość szt. zgodnie ze sposobem określonym w tabelach.</w:t>
      </w:r>
    </w:p>
    <w:p w:rsidR="007D3596" w:rsidRDefault="007D3596" w:rsidP="007D3596">
      <w:pPr>
        <w:tabs>
          <w:tab w:val="left" w:pos="142"/>
        </w:tabs>
        <w:ind w:left="142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Następnie należy zsumować wszystkie wartości z Kolumn E, a  wyniki podać w Tabeli Zbiorczej.</w:t>
      </w:r>
    </w:p>
    <w:p w:rsidR="007D3596" w:rsidRDefault="007D3596" w:rsidP="007D3596">
      <w:pPr>
        <w:tabs>
          <w:tab w:val="left" w:pos="142"/>
        </w:tabs>
        <w:ind w:left="142" w:hanging="425"/>
        <w:jc w:val="both"/>
        <w:rPr>
          <w:rFonts w:ascii="Tahoma" w:hAnsi="Tahoma" w:cs="Tahoma"/>
          <w:i/>
          <w:i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Wartość ta stanowi cenę oferty brutto i należy ją przepisać do FORMULARZA OFERTOWEGO</w:t>
      </w:r>
      <w:r>
        <w:rPr>
          <w:rFonts w:ascii="Tahoma" w:hAnsi="Tahoma" w:cs="Tahoma"/>
          <w:sz w:val="20"/>
          <w:szCs w:val="20"/>
        </w:rPr>
        <w:t>.</w:t>
      </w:r>
    </w:p>
    <w:p w:rsidR="007D3596" w:rsidRDefault="007D3596" w:rsidP="007D3596">
      <w:pPr>
        <w:tabs>
          <w:tab w:val="left" w:pos="567"/>
        </w:tabs>
        <w:jc w:val="center"/>
        <w:rPr>
          <w:rFonts w:ascii="Tahoma" w:hAnsi="Tahoma" w:cs="Tahoma"/>
          <w:i/>
          <w:iCs/>
          <w:sz w:val="20"/>
          <w:szCs w:val="20"/>
          <w:u w:val="single"/>
        </w:rPr>
      </w:pPr>
    </w:p>
    <w:p w:rsidR="007D3596" w:rsidRDefault="007D3596" w:rsidP="007D3596">
      <w:pPr>
        <w:tabs>
          <w:tab w:val="left" w:pos="567"/>
        </w:tabs>
        <w:jc w:val="center"/>
        <w:rPr>
          <w:rFonts w:ascii="Tahoma" w:hAnsi="Tahoma" w:cs="Tahoma"/>
          <w:i/>
          <w:iCs/>
          <w:sz w:val="20"/>
          <w:szCs w:val="20"/>
          <w:u w:val="single"/>
        </w:rPr>
      </w:pPr>
    </w:p>
    <w:p w:rsidR="007D3596" w:rsidRDefault="007D3596" w:rsidP="007D3596">
      <w:pPr>
        <w:tabs>
          <w:tab w:val="left" w:pos="567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  <w:u w:val="single"/>
        </w:rPr>
        <w:t xml:space="preserve">Kolumny D i E wypełnia Wykonawca </w:t>
      </w:r>
    </w:p>
    <w:p w:rsidR="007D3596" w:rsidRDefault="007D3596" w:rsidP="007D3596">
      <w:pPr>
        <w:jc w:val="center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jc w:val="center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jc w:val="center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u w:val="single"/>
        </w:rPr>
        <w:t>Przesyłki pocztowe do 50 g  w obrocie krajowym i zagranicznym oraz ich ewentualne zwroty w skali roku</w:t>
      </w:r>
    </w:p>
    <w:p w:rsidR="007D3596" w:rsidRDefault="007D3596" w:rsidP="007D3596">
      <w:pPr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1. Przesyłki listowe do 50 g w obrocie krajowym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1943"/>
        <w:gridCol w:w="1928"/>
        <w:gridCol w:w="1922"/>
        <w:gridCol w:w="3043"/>
      </w:tblGrid>
      <w:tr w:rsidR="007D3596" w:rsidTr="00EA248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Tr="00EA2489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Tr="00EA2489">
        <w:trPr>
          <w:trHeight w:val="36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Nierejestrowana ekonomiczna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/ 400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Tr="00EA2489">
        <w:trPr>
          <w:trHeight w:val="7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  /1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Tr="00EA2489">
        <w:trPr>
          <w:trHeight w:val="33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</w:t>
            </w:r>
          </w:p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polecona-</w:t>
            </w:r>
          </w:p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 /1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Tr="00EA2489">
        <w:trPr>
          <w:trHeight w:val="115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 /  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Tr="00EA2489">
        <w:trPr>
          <w:trHeight w:val="36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  z potwierdzeniem odbioru-</w:t>
            </w:r>
          </w:p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 /1250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Tr="00EA2489">
        <w:trPr>
          <w:trHeight w:val="4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  / 35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Tr="00EA2489">
        <w:trPr>
          <w:trHeight w:val="179"/>
        </w:trPr>
        <w:tc>
          <w:tcPr>
            <w:tcW w:w="6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Default="007D3596" w:rsidP="00EA24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3596" w:rsidRDefault="007D3596" w:rsidP="007D3596">
      <w:pPr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2. Przesyłki listowe do 50 g w obrocie zagranicznym (obszar Europy)</w:t>
      </w:r>
    </w:p>
    <w:tbl>
      <w:tblPr>
        <w:tblW w:w="92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2132"/>
        <w:gridCol w:w="1862"/>
        <w:gridCol w:w="1869"/>
        <w:gridCol w:w="2943"/>
      </w:tblGrid>
      <w:tr w:rsidR="007D3596" w:rsidRPr="00BD3542" w:rsidTr="00EA248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Gabaryt/ zakładana ilość (szt.)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RPr="00BD3542" w:rsidTr="00EA2489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RPr="00BD3542" w:rsidTr="00EA2489">
        <w:trPr>
          <w:trHeight w:val="4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polecona- 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6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 polecona - z potwierdzeniem odbioru- 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373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       </w:t>
            </w:r>
            <w:r w:rsidRPr="00BD3542"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3596" w:rsidRPr="00BD3542" w:rsidRDefault="007D3596" w:rsidP="007D3596"/>
    <w:p w:rsidR="007D3596" w:rsidRPr="00BD3542" w:rsidRDefault="007D3596" w:rsidP="007D3596"/>
    <w:p w:rsidR="007D3596" w:rsidRPr="00BD3542" w:rsidRDefault="007D3596" w:rsidP="007D3596">
      <w:pPr>
        <w:rPr>
          <w:rFonts w:ascii="Tahoma" w:hAnsi="Tahoma" w:cs="Tahoma"/>
          <w:b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</w:p>
    <w:p w:rsidR="007D3596" w:rsidRPr="00BD3542" w:rsidRDefault="007D3596" w:rsidP="007D3596">
      <w:pPr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3. Zwroty nieodebranych przesyłek listowych do 50 g w obrocie krajowym</w:t>
      </w:r>
    </w:p>
    <w:tbl>
      <w:tblPr>
        <w:tblW w:w="9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2132"/>
        <w:gridCol w:w="1862"/>
        <w:gridCol w:w="1869"/>
        <w:gridCol w:w="2883"/>
      </w:tblGrid>
      <w:tr w:rsidR="007D3596" w:rsidRPr="00BD3542" w:rsidTr="00EA248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Gabaryt/ zakładana ilość (szt.)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RPr="00BD3542" w:rsidTr="00EA2489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RPr="00BD3542" w:rsidTr="00EA2489">
        <w:trPr>
          <w:trHeight w:val="55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Nierejestrowana ekonomiczna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A/</w:t>
            </w:r>
            <w:r w:rsidRPr="00BD35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555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47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polecona-ekonomiczna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A/</w:t>
            </w:r>
            <w:r w:rsidRPr="00BD35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47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69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 xml:space="preserve">Rejestrowana polecona z potwierdzeniem 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odbioru-ekonomiczna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A/</w:t>
            </w:r>
            <w:r w:rsidRPr="00BD3542"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69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491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         </w:t>
            </w:r>
            <w:r w:rsidRPr="00BD3542"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3596" w:rsidRPr="00BD3542" w:rsidRDefault="007D3596" w:rsidP="007D3596">
      <w:pPr>
        <w:rPr>
          <w:rFonts w:ascii="Tahoma" w:hAnsi="Tahoma" w:cs="Tahoma"/>
          <w:b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</w:p>
    <w:p w:rsidR="007D3596" w:rsidRPr="00BD3542" w:rsidRDefault="007D3596" w:rsidP="007D3596">
      <w:pPr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4. Zwroty nieodebranych przesyłek listowych do 50 g w obrocie zagranicznym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2132"/>
        <w:gridCol w:w="1862"/>
        <w:gridCol w:w="1869"/>
        <w:gridCol w:w="2868"/>
      </w:tblGrid>
      <w:tr w:rsidR="007D3596" w:rsidRPr="00BD3542" w:rsidTr="00EA248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Gabaryt/ zakładana ilość (szt.)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RPr="00BD3542" w:rsidTr="00EA2489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RPr="00BD3542" w:rsidTr="00EA2489">
        <w:trPr>
          <w:trHeight w:val="4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polecona-priorytetowa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6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 xml:space="preserve">Rejestrowana polecona z potwierdzeniem 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odbioru- 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Tr="00EA2489">
        <w:trPr>
          <w:trHeight w:val="491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eastAsia="Tahoma" w:hAnsi="Tahoma" w:cs="Tahoma"/>
                <w:sz w:val="20"/>
                <w:szCs w:val="20"/>
              </w:rPr>
              <w:t xml:space="preserve">                                </w:t>
            </w:r>
            <w:r w:rsidRPr="00BD3542"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D3596" w:rsidRDefault="007D3596" w:rsidP="007D3596">
      <w:pPr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ind w:left="426" w:hanging="142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Przesyłki pocztowe o wadze powyżej 50 g, przesyłki kurierskie w obrocie krajowym </w:t>
      </w:r>
      <w:r>
        <w:rPr>
          <w:rFonts w:ascii="Tahoma" w:hAnsi="Tahoma" w:cs="Tahoma"/>
          <w:b/>
          <w:sz w:val="20"/>
          <w:szCs w:val="20"/>
          <w:u w:val="single"/>
        </w:rPr>
        <w:br/>
        <w:t>i zagranicznym oraz ich ewentualne zwroty w skali roku</w:t>
      </w:r>
    </w:p>
    <w:p w:rsidR="007D3596" w:rsidRDefault="007D3596" w:rsidP="007D3596">
      <w:pPr>
        <w:ind w:hanging="142"/>
        <w:jc w:val="both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ind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5. Przesyłki listowe ponad 50 g do 100 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2160"/>
        <w:gridCol w:w="1167"/>
        <w:gridCol w:w="2815"/>
      </w:tblGrid>
      <w:tr w:rsidR="007D3596" w:rsidTr="00EA248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Tr="00EA2489">
        <w:trPr>
          <w:trHeight w:val="2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Tr="00EA2489">
        <w:trPr>
          <w:trHeight w:val="18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Nierejestrowana ekonomiczna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642"/>
        </w:trPr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Default="007D3596" w:rsidP="007D3596">
      <w:pPr>
        <w:ind w:hanging="142"/>
        <w:jc w:val="both"/>
      </w:pPr>
    </w:p>
    <w:p w:rsidR="007D3596" w:rsidRDefault="007D3596" w:rsidP="007D3596">
      <w:pPr>
        <w:ind w:hanging="142"/>
        <w:jc w:val="both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ind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6. Przesyłki listowe ponad 100 g do 350 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89"/>
        <w:gridCol w:w="2679"/>
        <w:gridCol w:w="2699"/>
        <w:gridCol w:w="1701"/>
        <w:gridCol w:w="1727"/>
      </w:tblGrid>
      <w:tr w:rsidR="007D3596" w:rsidTr="00EA248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Tr="00EA2489">
        <w:trPr>
          <w:trHeight w:val="19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</w:tr>
      <w:tr w:rsidR="007D3596" w:rsidTr="00EA2489">
        <w:trPr>
          <w:trHeight w:val="244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Nierejestrowana 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2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6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24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71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22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B/2000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443"/>
        </w:trPr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 (za 1 rok)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Default="007D3596" w:rsidP="007D3596">
      <w:pPr>
        <w:tabs>
          <w:tab w:val="left" w:pos="270"/>
        </w:tabs>
        <w:ind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7D3596" w:rsidRDefault="007D3596" w:rsidP="007D3596">
      <w:pPr>
        <w:ind w:hanging="142"/>
        <w:jc w:val="both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ind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7. Przesyłki listowe ponad 350 g do 500 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2657"/>
        <w:gridCol w:w="2699"/>
        <w:gridCol w:w="1701"/>
        <w:gridCol w:w="1682"/>
      </w:tblGrid>
      <w:tr w:rsidR="007D3596" w:rsidTr="00EA24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Tr="00EA2489">
        <w:trPr>
          <w:trHeight w:val="21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Tr="00EA2489">
        <w:trPr>
          <w:trHeight w:val="23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Nierejestrowana 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01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5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1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4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  z potwierdzeniem odbioru-ekonomiczna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18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493"/>
        </w:trPr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Default="007D3596" w:rsidP="007D3596">
      <w:pPr>
        <w:tabs>
          <w:tab w:val="left" w:pos="270"/>
        </w:tabs>
      </w:pPr>
    </w:p>
    <w:p w:rsidR="007D3596" w:rsidRDefault="007D3596" w:rsidP="007D3596">
      <w:pPr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ind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8. Przesyłki listowe ponad 500 g do 1000g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2657"/>
        <w:gridCol w:w="1701"/>
        <w:gridCol w:w="1701"/>
        <w:gridCol w:w="2665"/>
      </w:tblGrid>
      <w:tr w:rsidR="007D3596" w:rsidTr="00EA24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Tr="00EA2489">
        <w:trPr>
          <w:trHeight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Tr="00EA2489">
        <w:trPr>
          <w:trHeight w:val="19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Nierejestrowana 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81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4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8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8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 z potwierdzeniem odbioru-ekonomiczna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47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30"/>
        </w:trPr>
        <w:tc>
          <w:tcPr>
            <w:tcW w:w="6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Default="007D3596" w:rsidP="007D3596">
      <w:pPr>
        <w:tabs>
          <w:tab w:val="left" w:pos="270"/>
        </w:tabs>
        <w:ind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7D3596" w:rsidRDefault="007D3596" w:rsidP="007D3596">
      <w:pPr>
        <w:ind w:left="-142"/>
        <w:jc w:val="both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ind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9.  Przesyłki listowe ponad 1000 g do 2000 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2657"/>
        <w:gridCol w:w="1620"/>
        <w:gridCol w:w="1800"/>
        <w:gridCol w:w="2647"/>
      </w:tblGrid>
      <w:tr w:rsidR="007D3596" w:rsidTr="00EA24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Tr="00EA2489">
        <w:trPr>
          <w:trHeight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Tr="00EA2489">
        <w:trPr>
          <w:trHeight w:val="17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Nierejestrowana ekonomiczna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7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0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polecona-ekonomiczna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36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7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Rejestrowana polecona z  potwierdzeniem odbioru-ekonomiczna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3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41"/>
        </w:trPr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Default="007D3596" w:rsidP="007D3596">
      <w:pPr>
        <w:tabs>
          <w:tab w:val="left" w:pos="270"/>
        </w:tabs>
        <w:ind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7D3596" w:rsidRDefault="007D3596" w:rsidP="007D3596">
      <w:pPr>
        <w:tabs>
          <w:tab w:val="left" w:pos="270"/>
        </w:tabs>
        <w:ind w:hanging="142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ind w:hanging="142"/>
        <w:jc w:val="both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ind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10. Zwroty nieodebranych przesyłek nie rejestrowanych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2712"/>
        <w:gridCol w:w="1965"/>
        <w:gridCol w:w="1695"/>
        <w:gridCol w:w="2395"/>
      </w:tblGrid>
      <w:tr w:rsidR="007D3596" w:rsidTr="00EA248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Tr="00EA2489">
        <w:trPr>
          <w:trHeight w:val="1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Tr="00EA2489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50 g do 100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100 g do 350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350 g do 500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500 g do 1000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1000 g do 2000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9"/>
        </w:trPr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Default="007D3596" w:rsidP="007D3596">
      <w:pPr>
        <w:jc w:val="both"/>
      </w:pPr>
    </w:p>
    <w:p w:rsidR="007D3596" w:rsidRDefault="007D3596" w:rsidP="007D3596">
      <w:pPr>
        <w:jc w:val="both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jc w:val="both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11. Zwroty nieodebranych przesyłek poleconych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4002"/>
        <w:gridCol w:w="1065"/>
        <w:gridCol w:w="1575"/>
        <w:gridCol w:w="2140"/>
      </w:tblGrid>
      <w:tr w:rsidR="007D3596" w:rsidRPr="006367B3" w:rsidTr="00EA248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Rodzaj przesyłki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Zakładana ilość (szt.)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 xml:space="preserve">Cena jednostkowa </w:t>
            </w:r>
            <w:r w:rsidRPr="006367B3">
              <w:rPr>
                <w:rFonts w:ascii="Tahoma" w:hAnsi="Tahoma" w:cs="Tahoma"/>
                <w:sz w:val="18"/>
                <w:szCs w:val="18"/>
              </w:rPr>
              <w:lastRenderedPageBreak/>
              <w:t>brutto w PLN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lastRenderedPageBreak/>
              <w:t xml:space="preserve">Wartość brutto za zakładaną ilość szt. w </w:t>
            </w:r>
            <w:r w:rsidRPr="006367B3">
              <w:rPr>
                <w:rFonts w:ascii="Tahoma" w:hAnsi="Tahoma" w:cs="Tahoma"/>
                <w:sz w:val="18"/>
                <w:szCs w:val="18"/>
              </w:rPr>
              <w:lastRenderedPageBreak/>
              <w:t>PLN</w:t>
            </w:r>
          </w:p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(C x D)</w:t>
            </w:r>
          </w:p>
        </w:tc>
      </w:tr>
      <w:tr w:rsidR="007D3596" w:rsidTr="00EA2489">
        <w:trPr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Ekonomiczna o wadze ponad 50g do 100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A/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Ekonomiczna o wadze ponad 100 g do 350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        A/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Ekonomiczna o wadze ponad 350 g do 500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Ekonomiczna o wadze ponad 500 g do 1000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Ekonomiczna o wadze ponad 1000 g do 2000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Default="007D3596" w:rsidP="007D3596">
      <w:pPr>
        <w:tabs>
          <w:tab w:val="left" w:pos="270"/>
        </w:tabs>
        <w:ind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7D3596" w:rsidRDefault="007D3596" w:rsidP="007D3596">
      <w:pPr>
        <w:ind w:left="-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12. Zwroty nieodebranych przesyłek z potwierdzeniem odbioru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4602"/>
        <w:gridCol w:w="1701"/>
        <w:gridCol w:w="1077"/>
        <w:gridCol w:w="1447"/>
      </w:tblGrid>
      <w:tr w:rsidR="007D3596" w:rsidRPr="006367B3" w:rsidTr="00EA248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Zakładana ilość (szt.)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Cena jednostkowa brutto w PLN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Wartość brutto za zakładaną ilość szt. w PLN</w:t>
            </w:r>
          </w:p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(C x D)</w:t>
            </w:r>
          </w:p>
        </w:tc>
      </w:tr>
      <w:tr w:rsidR="007D3596" w:rsidTr="00EA2489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Tr="00EA248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50 g do 100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    A/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100 g do 350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350 g do 500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500 g do 1000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Ekonomiczna o wadze ponad 1000 g do 2000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16"/>
        </w:trPr>
        <w:tc>
          <w:tcPr>
            <w:tcW w:w="7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 E (za 1 rok)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Default="007D3596" w:rsidP="00EA2489">
            <w:pPr>
              <w:snapToGrid w:val="0"/>
              <w:ind w:left="-372" w:firstLine="372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Default="007D3596" w:rsidP="007D3596">
      <w:pPr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autoSpaceDE w:val="0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Tabela nr 13. Paczki rejestrowane nie będące paczkami najszybszej kategorii w obrocie krajowym (ekonomiczne polecone)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737"/>
        <w:gridCol w:w="1662"/>
        <w:gridCol w:w="1575"/>
        <w:gridCol w:w="1840"/>
      </w:tblGrid>
      <w:tr w:rsidR="007D3596" w:rsidRPr="006367B3" w:rsidTr="00EA24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Rodzaj przesyłki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Gabaryt/zakładana ilość (szt.)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Cena jednostkowa brutto w PLN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Wartość brutto za zakładaną ilość szt. w PLN</w:t>
            </w:r>
          </w:p>
          <w:p w:rsidR="007D3596" w:rsidRPr="006367B3" w:rsidRDefault="007D3596" w:rsidP="00EA24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367B3">
              <w:rPr>
                <w:rFonts w:ascii="Tahoma" w:hAnsi="Tahoma" w:cs="Tahoma"/>
                <w:sz w:val="18"/>
                <w:szCs w:val="18"/>
              </w:rPr>
              <w:t>(C x D)</w:t>
            </w:r>
          </w:p>
        </w:tc>
      </w:tr>
      <w:tr w:rsidR="007D3596" w:rsidTr="00EA2489">
        <w:trPr>
          <w:trHeight w:val="1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Tr="00EA2489">
        <w:trPr>
          <w:trHeight w:val="1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1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4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29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autoSpaceDE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1 kg do 2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22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2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2 kg do 5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A/50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05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7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5 kg do 10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7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23"/>
        </w:trPr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Default="007D3596" w:rsidP="007D3596">
      <w:pPr>
        <w:tabs>
          <w:tab w:val="left" w:pos="270"/>
        </w:tabs>
        <w:ind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7D3596" w:rsidRDefault="007D3596" w:rsidP="007D3596">
      <w:pPr>
        <w:autoSpaceDE w:val="0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Tabela nr 14. Zwroty nieodebranych paczek  w obrocie krajowym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734"/>
        <w:gridCol w:w="1650"/>
        <w:gridCol w:w="1560"/>
        <w:gridCol w:w="2005"/>
      </w:tblGrid>
      <w:tr w:rsidR="007D3596" w:rsidTr="00EA24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Gabaryt/zakładana ilość (szt.)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Tr="00EA2489">
        <w:trPr>
          <w:trHeight w:val="1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Tr="00EA2489">
        <w:trPr>
          <w:trHeight w:val="1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1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4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29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autoSpaceDE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1 kg do 2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22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autoSpaceDE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2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2 kg do 5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05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17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5 kg do 10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7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23"/>
        </w:trPr>
        <w:tc>
          <w:tcPr>
            <w:tcW w:w="7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Default="007D3596" w:rsidP="007D3596">
      <w:pPr>
        <w:autoSpaceDE w:val="0"/>
        <w:ind w:left="-142"/>
        <w:jc w:val="both"/>
      </w:pPr>
    </w:p>
    <w:p w:rsidR="007D3596" w:rsidRDefault="007D3596" w:rsidP="007D3596">
      <w:pPr>
        <w:autoSpaceDE w:val="0"/>
        <w:ind w:left="-142"/>
        <w:jc w:val="both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autoSpaceDE w:val="0"/>
        <w:ind w:left="-142"/>
        <w:jc w:val="both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autoSpaceDE w:val="0"/>
        <w:ind w:left="-142"/>
        <w:jc w:val="both"/>
        <w:rPr>
          <w:rFonts w:ascii="Tahoma" w:hAnsi="Tahoma" w:cs="Tahoma"/>
          <w:sz w:val="20"/>
          <w:szCs w:val="20"/>
        </w:rPr>
      </w:pPr>
      <w:r w:rsidRPr="002C1755">
        <w:rPr>
          <w:rFonts w:ascii="Tahoma" w:hAnsi="Tahoma" w:cs="Tahoma"/>
          <w:b/>
          <w:sz w:val="20"/>
          <w:szCs w:val="20"/>
        </w:rPr>
        <w:t>Tabela nr 15. Paczki rejestrowane nie będące paczkami najszybszej kategorii w obrocie zagranicznym obszar Europy (ekonomiczne polecone)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719"/>
        <w:gridCol w:w="1620"/>
        <w:gridCol w:w="1575"/>
        <w:gridCol w:w="2005"/>
      </w:tblGrid>
      <w:tr w:rsidR="007D3596" w:rsidTr="00EA24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Tr="00EA2489">
        <w:trPr>
          <w:trHeight w:val="15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Tr="00EA2489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autoSpaceDE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1 kg do 2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2 kg do 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5 kg do 10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36"/>
        </w:trPr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Default="007D3596" w:rsidP="007D3596">
      <w:pPr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7D3596" w:rsidRDefault="007D3596" w:rsidP="007D3596">
      <w:pPr>
        <w:autoSpaceDE w:val="0"/>
        <w:ind w:left="-142"/>
        <w:jc w:val="both"/>
      </w:pPr>
    </w:p>
    <w:p w:rsidR="007D3596" w:rsidRDefault="007D3596" w:rsidP="007D359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7D3596" w:rsidRDefault="007D3596" w:rsidP="007D3596">
      <w:pPr>
        <w:autoSpaceDE w:val="0"/>
        <w:ind w:left="-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Tabela nr 16. Zwroty nieodebranych paczek w obrocie zagranicznym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719"/>
        <w:gridCol w:w="1575"/>
        <w:gridCol w:w="1560"/>
        <w:gridCol w:w="2065"/>
      </w:tblGrid>
      <w:tr w:rsidR="007D3596" w:rsidTr="00EA24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Tr="00EA2489">
        <w:trPr>
          <w:trHeight w:val="15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Tr="00EA2489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1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autoSpaceDE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1 kg do 2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2 kg do 5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ponad 5 kg do 10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Tr="00EA2489">
        <w:trPr>
          <w:trHeight w:val="236"/>
        </w:trPr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Default="007D3596" w:rsidP="007D3596">
      <w:pPr>
        <w:tabs>
          <w:tab w:val="left" w:pos="270"/>
        </w:tabs>
        <w:ind w:hanging="1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7D3596" w:rsidRDefault="007D3596" w:rsidP="007D359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ind w:hanging="142"/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17. Przesyłki listowe ponad 50 g do 100 g w obrocie zagranicznym (obszar Europy)</w:t>
      </w:r>
    </w:p>
    <w:tbl>
      <w:tblPr>
        <w:tblW w:w="94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770"/>
        <w:gridCol w:w="1545"/>
        <w:gridCol w:w="1560"/>
        <w:gridCol w:w="2065"/>
      </w:tblGrid>
      <w:tr w:rsidR="007D3596" w:rsidRPr="00BD3542" w:rsidTr="00EA2489">
        <w:trPr>
          <w:trHeight w:val="88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RPr="00BD3542" w:rsidTr="00EA2489">
        <w:trPr>
          <w:trHeight w:val="14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RPr="00BD3542" w:rsidTr="00EA2489">
        <w:trPr>
          <w:trHeight w:val="2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7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79"/>
        </w:trPr>
        <w:tc>
          <w:tcPr>
            <w:tcW w:w="7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Pr="00BD3542" w:rsidRDefault="007D3596" w:rsidP="007D3596">
      <w:pPr>
        <w:tabs>
          <w:tab w:val="left" w:pos="270"/>
        </w:tabs>
      </w:pPr>
    </w:p>
    <w:p w:rsidR="007D3596" w:rsidRPr="00BD3542" w:rsidRDefault="007D3596" w:rsidP="007D3596">
      <w:pPr>
        <w:ind w:hanging="142"/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18. Przesyłki listowe ponad 100 g do 350 g w obrocie zagranicznym (obszar Europy)</w:t>
      </w:r>
    </w:p>
    <w:tbl>
      <w:tblPr>
        <w:tblW w:w="94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9"/>
        <w:gridCol w:w="3730"/>
        <w:gridCol w:w="1515"/>
        <w:gridCol w:w="1566"/>
        <w:gridCol w:w="2100"/>
      </w:tblGrid>
      <w:tr w:rsidR="007D3596" w:rsidRPr="00BD3542" w:rsidTr="00EA248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RPr="00BD3542" w:rsidTr="00EA2489">
        <w:trPr>
          <w:trHeight w:val="1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RPr="00BD3542" w:rsidTr="00EA2489">
        <w:trPr>
          <w:trHeight w:val="2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48"/>
        </w:trPr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 xml:space="preserve">RAZEM – suma kolumny  E (za 1 rok)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Pr="00BD3542" w:rsidRDefault="007D3596" w:rsidP="007D3596">
      <w:pPr>
        <w:jc w:val="both"/>
        <w:rPr>
          <w:rFonts w:ascii="Tahoma" w:hAnsi="Tahoma" w:cs="Tahoma"/>
          <w:b/>
          <w:sz w:val="18"/>
          <w:szCs w:val="18"/>
        </w:rPr>
      </w:pPr>
    </w:p>
    <w:p w:rsidR="007D3596" w:rsidRPr="00BD3542" w:rsidRDefault="007D3596" w:rsidP="007D3596">
      <w:pPr>
        <w:jc w:val="both"/>
        <w:rPr>
          <w:rFonts w:ascii="Tahoma" w:hAnsi="Tahoma" w:cs="Tahoma"/>
          <w:b/>
          <w:sz w:val="18"/>
          <w:szCs w:val="18"/>
        </w:rPr>
      </w:pPr>
    </w:p>
    <w:p w:rsidR="007D3596" w:rsidRPr="00BD3542" w:rsidRDefault="007D3596" w:rsidP="007D3596">
      <w:pPr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18"/>
          <w:szCs w:val="18"/>
        </w:rPr>
        <w:t>Tabela nr 19. Przesyłki listowe ponad 350 g do 500 g w obrocie zagranicznym (obszar Europy</w:t>
      </w:r>
      <w:r w:rsidRPr="00BD3542">
        <w:rPr>
          <w:rFonts w:ascii="Tahoma" w:hAnsi="Tahoma" w:cs="Tahoma"/>
          <w:b/>
          <w:sz w:val="20"/>
          <w:szCs w:val="20"/>
        </w:rPr>
        <w:t>)</w:t>
      </w:r>
    </w:p>
    <w:tbl>
      <w:tblPr>
        <w:tblW w:w="93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9"/>
        <w:gridCol w:w="3730"/>
        <w:gridCol w:w="1515"/>
        <w:gridCol w:w="1566"/>
        <w:gridCol w:w="2070"/>
      </w:tblGrid>
      <w:tr w:rsidR="007D3596" w:rsidRPr="00BD3542" w:rsidTr="00EA2489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RPr="00BD3542" w:rsidTr="00EA2489">
        <w:trPr>
          <w:trHeight w:val="17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RPr="00BD3542" w:rsidTr="00EA2489">
        <w:trPr>
          <w:trHeight w:val="2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6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67"/>
        </w:trPr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 xml:space="preserve">RAZEM – suma kolumny E  (za 1 rok)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Pr="00BD3542" w:rsidRDefault="007D3596" w:rsidP="007D3596">
      <w:pPr>
        <w:ind w:hanging="142"/>
        <w:jc w:val="both"/>
      </w:pPr>
    </w:p>
    <w:p w:rsidR="007D3596" w:rsidRPr="00BD3542" w:rsidRDefault="007D3596" w:rsidP="007D3596">
      <w:pPr>
        <w:ind w:hanging="142"/>
        <w:jc w:val="both"/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ind w:hanging="142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18"/>
          <w:szCs w:val="18"/>
        </w:rPr>
        <w:t>Tabela nr 20. Przesyłki listowe ponad 500 g do 1000g w obrocie zagranicznym (obszar Europy)</w:t>
      </w:r>
    </w:p>
    <w:tbl>
      <w:tblPr>
        <w:tblW w:w="932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755"/>
        <w:gridCol w:w="1530"/>
        <w:gridCol w:w="1545"/>
        <w:gridCol w:w="2035"/>
      </w:tblGrid>
      <w:tr w:rsidR="007D3596" w:rsidRPr="00BD3542" w:rsidTr="00EA248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RPr="00BD3542" w:rsidTr="00EA2489">
        <w:trPr>
          <w:trHeight w:val="22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RPr="00BD3542" w:rsidTr="00EA2489">
        <w:trPr>
          <w:trHeight w:val="27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7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72"/>
        </w:trPr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Pr="00BD3542" w:rsidRDefault="007D3596" w:rsidP="007D3596">
      <w:pPr>
        <w:jc w:val="both"/>
        <w:rPr>
          <w:rFonts w:ascii="Tahoma" w:hAnsi="Tahoma" w:cs="Tahoma"/>
          <w:b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</w:p>
    <w:p w:rsidR="007D3596" w:rsidRPr="00BD3542" w:rsidRDefault="007D3596" w:rsidP="007D3596">
      <w:pPr>
        <w:jc w:val="both"/>
        <w:rPr>
          <w:rFonts w:ascii="Tahoma" w:hAnsi="Tahoma" w:cs="Tahoma"/>
          <w:b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</w:p>
    <w:p w:rsidR="007D3596" w:rsidRPr="00BD3542" w:rsidRDefault="007D3596" w:rsidP="007D3596">
      <w:pPr>
        <w:jc w:val="both"/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jc w:val="both"/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jc w:val="both"/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jc w:val="both"/>
        <w:rPr>
          <w:rFonts w:ascii="Tahoma" w:hAnsi="Tahoma" w:cs="Tahoma"/>
          <w:b/>
          <w:sz w:val="18"/>
          <w:szCs w:val="18"/>
        </w:rPr>
      </w:pP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</w:p>
    <w:p w:rsidR="007D3596" w:rsidRPr="00BD3542" w:rsidRDefault="007D3596" w:rsidP="007D3596">
      <w:pPr>
        <w:ind w:hanging="142"/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18"/>
          <w:szCs w:val="18"/>
        </w:rPr>
        <w:t>Tabela nr 21. Przesyłki listowe ponad 1000 g do 2000 g w obrocie zagranicznym (obszar Europy)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0"/>
        <w:gridCol w:w="3924"/>
        <w:gridCol w:w="1463"/>
        <w:gridCol w:w="1463"/>
        <w:gridCol w:w="1955"/>
      </w:tblGrid>
      <w:tr w:rsidR="007D3596" w:rsidRPr="00BD3542" w:rsidTr="00EA2489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RPr="00BD3542" w:rsidTr="00EA2489">
        <w:trPr>
          <w:trHeight w:val="23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RPr="00BD3542" w:rsidTr="00EA2489">
        <w:trPr>
          <w:trHeight w:val="2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polecona- priorytetowa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Rejestrowana z potwierdzeniem odbioru- priorytetowa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84"/>
        </w:trPr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 xml:space="preserve">RAZEM – suma kolumny E (za 1 rok)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Pr="00BD3542" w:rsidRDefault="007D3596" w:rsidP="007D3596">
      <w:pPr>
        <w:ind w:hanging="142"/>
        <w:jc w:val="both"/>
      </w:pPr>
    </w:p>
    <w:p w:rsidR="007D3596" w:rsidRPr="00BD3542" w:rsidRDefault="007D3596" w:rsidP="007D3596">
      <w:pPr>
        <w:jc w:val="both"/>
      </w:pPr>
    </w:p>
    <w:p w:rsidR="007D3596" w:rsidRPr="00BD3542" w:rsidRDefault="007D3596" w:rsidP="007D3596">
      <w:pPr>
        <w:tabs>
          <w:tab w:val="left" w:pos="270"/>
        </w:tabs>
        <w:ind w:hanging="142"/>
        <w:rPr>
          <w:rFonts w:ascii="Tahoma" w:hAnsi="Tahoma" w:cs="Tahoma"/>
          <w:b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  <w:r w:rsidRPr="00BD3542">
        <w:rPr>
          <w:rFonts w:ascii="Tahoma" w:hAnsi="Tahoma" w:cs="Tahoma"/>
          <w:b/>
          <w:sz w:val="20"/>
          <w:szCs w:val="20"/>
        </w:rPr>
        <w:tab/>
      </w:r>
    </w:p>
    <w:p w:rsidR="007D3596" w:rsidRPr="00BD3542" w:rsidRDefault="007D3596" w:rsidP="007D3596">
      <w:pPr>
        <w:ind w:left="-142"/>
        <w:jc w:val="both"/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ind w:left="-142"/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2</w:t>
      </w:r>
      <w:r>
        <w:rPr>
          <w:rFonts w:ascii="Tahoma" w:hAnsi="Tahoma" w:cs="Tahoma"/>
          <w:b/>
          <w:sz w:val="20"/>
          <w:szCs w:val="20"/>
        </w:rPr>
        <w:t>2</w:t>
      </w:r>
      <w:r w:rsidRPr="00BD3542">
        <w:rPr>
          <w:rFonts w:ascii="Tahoma" w:hAnsi="Tahoma" w:cs="Tahoma"/>
          <w:b/>
          <w:sz w:val="20"/>
          <w:szCs w:val="20"/>
        </w:rPr>
        <w:t>. Zwroty nieodebranych przesyłek z potwierdzeniem odbioru w obrocie zagranicznym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3912"/>
        <w:gridCol w:w="1425"/>
        <w:gridCol w:w="1485"/>
        <w:gridCol w:w="1975"/>
      </w:tblGrid>
      <w:tr w:rsidR="007D3596" w:rsidRPr="00BD3542" w:rsidTr="00EA2489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RPr="00BD3542" w:rsidTr="00EA2489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RPr="00BD3542" w:rsidTr="00EA2489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Priorytetowa o wadze ponad 50 g do 100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</w:t>
            </w:r>
            <w:r w:rsidRPr="00BD354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 </w:t>
            </w: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Priorytetowa o wadze ponad 100 g do 350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Priorytetowa o wadze ponad 350 g do 500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Priorytetowa o wadze ponad 500 g do 1000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Priorytetowa o wadze ponad 1000 g do 2000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16"/>
        </w:trPr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Pr="00BD3542" w:rsidRDefault="007D3596" w:rsidP="007D3596">
      <w:pPr>
        <w:ind w:left="-142"/>
        <w:jc w:val="both"/>
      </w:pPr>
    </w:p>
    <w:p w:rsidR="007D3596" w:rsidRPr="00BD3542" w:rsidRDefault="007D3596" w:rsidP="007D3596">
      <w:pPr>
        <w:ind w:left="-142"/>
        <w:jc w:val="both"/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ind w:left="-142"/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2</w:t>
      </w:r>
      <w:r>
        <w:rPr>
          <w:rFonts w:ascii="Tahoma" w:hAnsi="Tahoma" w:cs="Tahoma"/>
          <w:b/>
          <w:sz w:val="20"/>
          <w:szCs w:val="20"/>
        </w:rPr>
        <w:t>3</w:t>
      </w:r>
      <w:r w:rsidRPr="00BD3542">
        <w:rPr>
          <w:rFonts w:ascii="Tahoma" w:hAnsi="Tahoma" w:cs="Tahoma"/>
          <w:b/>
          <w:sz w:val="20"/>
          <w:szCs w:val="20"/>
        </w:rPr>
        <w:t>. Przesyłka kurierska miejska na dziś (w obrocie krajowym)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905"/>
        <w:gridCol w:w="1410"/>
        <w:gridCol w:w="1500"/>
        <w:gridCol w:w="1975"/>
      </w:tblGrid>
      <w:tr w:rsidR="007D3596" w:rsidRPr="00BD3542" w:rsidTr="00EA248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RPr="00BD3542" w:rsidTr="00EA2489">
        <w:trPr>
          <w:trHeight w:val="2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RPr="00BD3542" w:rsidTr="00EA2489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do 1 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Ponad 1 kg do 2 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Ponad 2kg do 5kg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Ponad 5 kg do 15 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16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Pr="00BD3542" w:rsidRDefault="007D3596" w:rsidP="007D3596">
      <w:pPr>
        <w:jc w:val="both"/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jc w:val="both"/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2</w:t>
      </w:r>
      <w:r>
        <w:rPr>
          <w:rFonts w:ascii="Tahoma" w:hAnsi="Tahoma" w:cs="Tahoma"/>
          <w:b/>
          <w:sz w:val="20"/>
          <w:szCs w:val="20"/>
        </w:rPr>
        <w:t>4</w:t>
      </w:r>
      <w:r w:rsidRPr="00BD3542">
        <w:rPr>
          <w:rFonts w:ascii="Tahoma" w:hAnsi="Tahoma" w:cs="Tahoma"/>
          <w:b/>
          <w:sz w:val="20"/>
          <w:szCs w:val="20"/>
        </w:rPr>
        <w:t xml:space="preserve">. Przesyłka kurierska krajowa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839"/>
        <w:gridCol w:w="1440"/>
        <w:gridCol w:w="1485"/>
        <w:gridCol w:w="1960"/>
      </w:tblGrid>
      <w:tr w:rsidR="007D3596" w:rsidRPr="00BD3542" w:rsidTr="00EA2489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RPr="00BD3542" w:rsidTr="00EA2489">
        <w:trPr>
          <w:trHeight w:val="19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RPr="00BD3542" w:rsidTr="00EA2489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do 1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lastRenderedPageBreak/>
              <w:t>2.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Ponad 1 kg do 2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Ponad 2 kg do 5kg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Ponad 5 kg do 10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48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RAZEM – suma kolumny E (za 1 rok)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Pr="00BD3542" w:rsidRDefault="007D3596" w:rsidP="007D3596">
      <w:pPr>
        <w:tabs>
          <w:tab w:val="right" w:pos="15156"/>
        </w:tabs>
        <w:rPr>
          <w:rFonts w:ascii="Tahoma" w:hAnsi="Tahoma" w:cs="Tahoma"/>
          <w:b/>
          <w:sz w:val="20"/>
          <w:szCs w:val="20"/>
        </w:rPr>
      </w:pPr>
      <w:r w:rsidRPr="00BD3542"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</w:t>
      </w:r>
      <w:r w:rsidRPr="00BD3542">
        <w:rPr>
          <w:rFonts w:ascii="Tahoma" w:hAnsi="Tahoma" w:cs="Tahoma"/>
          <w:b/>
          <w:sz w:val="20"/>
          <w:szCs w:val="20"/>
        </w:rPr>
        <w:tab/>
      </w:r>
    </w:p>
    <w:p w:rsidR="007D3596" w:rsidRPr="00BD3542" w:rsidRDefault="007D3596" w:rsidP="007D3596">
      <w:pPr>
        <w:ind w:hanging="142"/>
        <w:jc w:val="both"/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ind w:hanging="142"/>
        <w:jc w:val="both"/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ind w:hanging="142"/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2</w:t>
      </w:r>
      <w:r>
        <w:rPr>
          <w:rFonts w:ascii="Tahoma" w:hAnsi="Tahoma" w:cs="Tahoma"/>
          <w:b/>
          <w:sz w:val="20"/>
          <w:szCs w:val="20"/>
        </w:rPr>
        <w:t>5</w:t>
      </w:r>
      <w:r w:rsidRPr="00BD3542">
        <w:rPr>
          <w:rFonts w:ascii="Tahoma" w:hAnsi="Tahoma" w:cs="Tahoma"/>
          <w:b/>
          <w:sz w:val="20"/>
          <w:szCs w:val="20"/>
        </w:rPr>
        <w:t>. Zwroty nieodebranych przesyłek kurierskich ( w obrocie krajowym)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860"/>
        <w:gridCol w:w="1470"/>
        <w:gridCol w:w="1485"/>
        <w:gridCol w:w="1960"/>
      </w:tblGrid>
      <w:tr w:rsidR="007D3596" w:rsidRPr="00BD3542" w:rsidTr="00EA2489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Cena jednostkowa brutto w PLN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Wartość brutto za zakładaną ilość szt. w PLN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(C x D)</w:t>
            </w:r>
          </w:p>
        </w:tc>
      </w:tr>
      <w:tr w:rsidR="007D3596" w:rsidRPr="00BD3542" w:rsidTr="00EA2489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RPr="00BD3542" w:rsidTr="00EA2489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do 1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do 2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Ponad 2 kg do 5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Ponad 5 kg do 15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52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 xml:space="preserve">RAZEM – suma kolumny E (za 1 rok)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Pr="00BD3542" w:rsidRDefault="007D3596" w:rsidP="007D3596">
      <w:pPr>
        <w:jc w:val="both"/>
      </w:pPr>
    </w:p>
    <w:p w:rsidR="007D3596" w:rsidRPr="00BD3542" w:rsidRDefault="007D3596" w:rsidP="007D3596">
      <w:pPr>
        <w:jc w:val="both"/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ind w:hanging="142"/>
        <w:jc w:val="both"/>
        <w:rPr>
          <w:rFonts w:ascii="Tahoma" w:hAnsi="Tahoma" w:cs="Tahoma"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>Tabela nr 2</w:t>
      </w:r>
      <w:r>
        <w:rPr>
          <w:rFonts w:ascii="Tahoma" w:hAnsi="Tahoma" w:cs="Tahoma"/>
          <w:b/>
          <w:sz w:val="20"/>
          <w:szCs w:val="20"/>
        </w:rPr>
        <w:t>6</w:t>
      </w:r>
      <w:r w:rsidRPr="00BD3542">
        <w:rPr>
          <w:rFonts w:ascii="Tahoma" w:hAnsi="Tahoma" w:cs="Tahoma"/>
          <w:b/>
          <w:sz w:val="20"/>
          <w:szCs w:val="20"/>
        </w:rPr>
        <w:t xml:space="preserve">. Tzw.  Poczta firmowa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860"/>
        <w:gridCol w:w="1425"/>
        <w:gridCol w:w="1500"/>
        <w:gridCol w:w="1960"/>
      </w:tblGrid>
      <w:tr w:rsidR="007D3596" w:rsidRPr="00BD3542" w:rsidTr="00EA2489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Rodzaj przesyłki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Zakładana ilość (szt.)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 xml:space="preserve">Cena jednostkowa brutto w PLN- za 1 miesiąc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bCs/>
                <w:sz w:val="20"/>
                <w:szCs w:val="20"/>
              </w:rPr>
              <w:t>Wartość brutto  za 12 m-</w:t>
            </w:r>
            <w:proofErr w:type="spellStart"/>
            <w:r w:rsidRPr="00BD3542">
              <w:rPr>
                <w:rFonts w:ascii="Tahoma" w:hAnsi="Tahoma" w:cs="Tahoma"/>
                <w:b/>
                <w:bCs/>
                <w:sz w:val="20"/>
                <w:szCs w:val="20"/>
              </w:rPr>
              <w:t>cy</w:t>
            </w:r>
            <w:proofErr w:type="spellEnd"/>
            <w:r w:rsidRPr="00BD35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w PLN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bCs/>
                <w:sz w:val="20"/>
                <w:szCs w:val="20"/>
              </w:rPr>
              <w:t>(C x Dx 12)</w:t>
            </w:r>
          </w:p>
        </w:tc>
      </w:tr>
      <w:tr w:rsidR="007D3596" w:rsidRPr="00BD3542" w:rsidTr="00EA2489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E</w:t>
            </w:r>
          </w:p>
        </w:tc>
      </w:tr>
      <w:tr w:rsidR="007D3596" w:rsidRPr="00BD3542" w:rsidTr="00EA2489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 xml:space="preserve">Poczta firmowa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D3596" w:rsidRPr="00BD3542" w:rsidTr="00EA2489">
        <w:trPr>
          <w:trHeight w:val="25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 xml:space="preserve">RAZEM – suma kolumny E (za 1 rok)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Pr="00BD3542" w:rsidRDefault="007D3596" w:rsidP="007D3596">
      <w:pPr>
        <w:jc w:val="center"/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jc w:val="center"/>
        <w:rPr>
          <w:rFonts w:ascii="Tahoma" w:hAnsi="Tahoma" w:cs="Tahoma"/>
          <w:b/>
          <w:sz w:val="20"/>
          <w:szCs w:val="20"/>
        </w:rPr>
      </w:pPr>
    </w:p>
    <w:p w:rsidR="007D3596" w:rsidRPr="00BD3542" w:rsidRDefault="007D3596" w:rsidP="007D3596">
      <w:pPr>
        <w:jc w:val="center"/>
        <w:rPr>
          <w:rFonts w:ascii="Tahoma" w:hAnsi="Tahoma" w:cs="Tahoma"/>
          <w:b/>
          <w:sz w:val="20"/>
          <w:szCs w:val="20"/>
        </w:rPr>
      </w:pPr>
      <w:r w:rsidRPr="00BD3542">
        <w:rPr>
          <w:rFonts w:ascii="Tahoma" w:hAnsi="Tahoma" w:cs="Tahoma"/>
          <w:b/>
          <w:sz w:val="20"/>
          <w:szCs w:val="20"/>
        </w:rPr>
        <w:t xml:space="preserve">T A B E L A   Z B I O R C Z A </w:t>
      </w:r>
    </w:p>
    <w:p w:rsidR="007D3596" w:rsidRPr="00BD3542" w:rsidRDefault="007D3596" w:rsidP="007D3596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50"/>
        <w:gridCol w:w="3750"/>
        <w:gridCol w:w="4435"/>
      </w:tblGrid>
      <w:tr w:rsidR="007D3596" w:rsidRPr="00BD3542" w:rsidTr="00EA2489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Nr tabeli</w:t>
            </w: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Wartość cen brutto PLN</w:t>
            </w:r>
          </w:p>
        </w:tc>
      </w:tr>
      <w:tr w:rsidR="007D3596" w:rsidTr="00EA2489">
        <w:trPr>
          <w:trHeight w:val="64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7D3596" w:rsidRPr="00BD3542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D3596" w:rsidRPr="00BD3542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3596" w:rsidRPr="00BD3542" w:rsidRDefault="007D3596" w:rsidP="00EA2489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 xml:space="preserve">ŁĄCZNA CENA BRUTTO </w:t>
            </w:r>
          </w:p>
          <w:p w:rsidR="007D3596" w:rsidRPr="00BD3542" w:rsidRDefault="007D3596" w:rsidP="00EA248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              </w:t>
            </w:r>
          </w:p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D3542">
              <w:rPr>
                <w:rFonts w:ascii="Tahoma" w:hAnsi="Tahoma" w:cs="Tahoma"/>
                <w:b/>
                <w:sz w:val="20"/>
                <w:szCs w:val="20"/>
              </w:rPr>
              <w:t>(Raz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em Suma z tabel  (tabele od 1-26</w:t>
            </w:r>
            <w:r w:rsidRPr="00BD3542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:rsidR="007D3596" w:rsidRDefault="007D3596" w:rsidP="00EA248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3596" w:rsidRDefault="007D3596" w:rsidP="00EA248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D3596" w:rsidRDefault="007D3596" w:rsidP="007D3596">
      <w:pPr>
        <w:tabs>
          <w:tab w:val="left" w:pos="9000"/>
        </w:tabs>
        <w:spacing w:before="240" w:after="60"/>
        <w:jc w:val="right"/>
        <w:rPr>
          <w:rFonts w:ascii="Tahoma" w:hAnsi="Tahoma" w:cs="Tahoma"/>
          <w:b/>
          <w:sz w:val="20"/>
          <w:szCs w:val="20"/>
        </w:rPr>
      </w:pPr>
    </w:p>
    <w:p w:rsidR="007D3596" w:rsidRDefault="007D3596" w:rsidP="007D3596">
      <w:pPr>
        <w:tabs>
          <w:tab w:val="left" w:pos="9000"/>
        </w:tabs>
        <w:spacing w:before="240" w:after="60"/>
        <w:rPr>
          <w:rFonts w:ascii="Tahoma" w:hAnsi="Tahoma" w:cs="Tahoma"/>
          <w:bCs/>
          <w:i/>
          <w:sz w:val="18"/>
          <w:szCs w:val="18"/>
        </w:rPr>
      </w:pPr>
    </w:p>
    <w:p w:rsidR="00D40AB8" w:rsidRDefault="00D40AB8"/>
    <w:sectPr w:rsidR="00D40AB8" w:rsidSect="00D4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cs="Times New Roman"/>
        <w:b w:val="0"/>
        <w:i w:val="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ascii="Tahoma" w:hAnsi="Tahoma" w:cs="Tahoma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/>
        <w:b/>
        <w:color w:val="auto"/>
        <w:sz w:val="22"/>
        <w:szCs w:val="22"/>
      </w:rPr>
    </w:lvl>
  </w:abstractNum>
  <w:abstractNum w:abstractNumId="16">
    <w:nsid w:val="00000017"/>
    <w:multiLevelType w:val="multilevel"/>
    <w:tmpl w:val="C30650B6"/>
    <w:name w:val="WW8Num2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4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6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w w:val="100"/>
      </w:rPr>
    </w:lvl>
  </w:abstractNum>
  <w:abstractNum w:abstractNumId="27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23"/>
    <w:multiLevelType w:val="multilevel"/>
    <w:tmpl w:val="00000023"/>
    <w:name w:val="WW8Num3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24"/>
    <w:multiLevelType w:val="multilevel"/>
    <w:tmpl w:val="C172E044"/>
    <w:name w:val="WW8Num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5"/>
    <w:multiLevelType w:val="multilevel"/>
    <w:tmpl w:val="4E3A9BB0"/>
    <w:name w:val="WW8Num3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6"/>
    <w:multiLevelType w:val="single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3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073"/>
        </w:tabs>
        <w:ind w:left="2073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6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7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30"/>
    <w:multiLevelType w:val="multilevel"/>
    <w:tmpl w:val="00000030"/>
    <w:name w:val="WW8Num4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31"/>
    <w:multiLevelType w:val="multilevel"/>
    <w:tmpl w:val="12FCC81C"/>
    <w:name w:val="WW8Num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4D2F4769"/>
    <w:multiLevelType w:val="multilevel"/>
    <w:tmpl w:val="7DC6796E"/>
    <w:name w:val="WW8Num302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hint="default"/>
      </w:rPr>
    </w:lvl>
  </w:abstractNum>
  <w:abstractNum w:abstractNumId="41">
    <w:nsid w:val="68364018"/>
    <w:multiLevelType w:val="hybridMultilevel"/>
    <w:tmpl w:val="5582B7E4"/>
    <w:name w:val="WW8Num352"/>
    <w:lvl w:ilvl="0" w:tplc="000000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96"/>
    <w:rsid w:val="00565313"/>
    <w:rsid w:val="007D3596"/>
    <w:rsid w:val="00BE29FE"/>
    <w:rsid w:val="00D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59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D3596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7D359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D3596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D359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D35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D3596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D3596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7D3596"/>
    <w:pPr>
      <w:keepNext/>
      <w:widowControl w:val="0"/>
      <w:numPr>
        <w:ilvl w:val="7"/>
        <w:numId w:val="1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7D3596"/>
    <w:pPr>
      <w:keepNext/>
      <w:widowControl w:val="0"/>
      <w:numPr>
        <w:ilvl w:val="8"/>
        <w:numId w:val="1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596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D3596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7D359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7D359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7D3596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7D3596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D3596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7D3596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7D3596"/>
    <w:rPr>
      <w:rFonts w:ascii="Arial" w:eastAsia="Times New Roman" w:hAnsi="Arial" w:cs="Arial"/>
      <w:b/>
      <w:bCs/>
      <w:lang w:eastAsia="zh-CN"/>
    </w:rPr>
  </w:style>
  <w:style w:type="character" w:customStyle="1" w:styleId="WW8Num2z0">
    <w:name w:val="WW8Num2z0"/>
    <w:rsid w:val="007D3596"/>
    <w:rPr>
      <w:rFonts w:ascii="Symbol" w:hAnsi="Symbol" w:cs="Symbol"/>
    </w:rPr>
  </w:style>
  <w:style w:type="character" w:customStyle="1" w:styleId="WW8Num5z0">
    <w:name w:val="WW8Num5z0"/>
    <w:rsid w:val="007D3596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7D3596"/>
    <w:rPr>
      <w:b w:val="0"/>
      <w:i w:val="0"/>
      <w:color w:val="auto"/>
    </w:rPr>
  </w:style>
  <w:style w:type="character" w:customStyle="1" w:styleId="WW8Num8z0">
    <w:name w:val="WW8Num8z0"/>
    <w:rsid w:val="007D3596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7D3596"/>
    <w:rPr>
      <w:b w:val="0"/>
      <w:i w:val="0"/>
      <w:color w:val="auto"/>
    </w:rPr>
  </w:style>
  <w:style w:type="character" w:customStyle="1" w:styleId="WW8Num8z3">
    <w:name w:val="WW8Num8z3"/>
    <w:rsid w:val="007D3596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7D3596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7D359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0">
    <w:name w:val="WW8Num20z0"/>
    <w:rsid w:val="007D3596"/>
    <w:rPr>
      <w:b/>
      <w:color w:val="auto"/>
      <w:sz w:val="22"/>
      <w:szCs w:val="22"/>
    </w:rPr>
  </w:style>
  <w:style w:type="character" w:customStyle="1" w:styleId="WW8Num20z1">
    <w:name w:val="WW8Num20z1"/>
    <w:rsid w:val="007D3596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rsid w:val="007D3596"/>
    <w:rPr>
      <w:b/>
      <w:color w:val="auto"/>
      <w:sz w:val="22"/>
      <w:szCs w:val="22"/>
    </w:rPr>
  </w:style>
  <w:style w:type="character" w:customStyle="1" w:styleId="WW8Num23z0">
    <w:name w:val="WW8Num23z0"/>
    <w:rsid w:val="007D359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9z1">
    <w:name w:val="WW8Num29z1"/>
    <w:rsid w:val="007D3596"/>
    <w:rPr>
      <w:rFonts w:ascii="Wingdings" w:hAnsi="Wingdings" w:cs="Wingdings"/>
    </w:rPr>
  </w:style>
  <w:style w:type="character" w:customStyle="1" w:styleId="WW8Num30z1">
    <w:name w:val="WW8Num30z1"/>
    <w:rsid w:val="007D3596"/>
    <w:rPr>
      <w:color w:val="auto"/>
    </w:rPr>
  </w:style>
  <w:style w:type="character" w:customStyle="1" w:styleId="WW8Num33z0">
    <w:name w:val="WW8Num33z0"/>
    <w:rsid w:val="007D3596"/>
    <w:rPr>
      <w:w w:val="100"/>
    </w:rPr>
  </w:style>
  <w:style w:type="character" w:customStyle="1" w:styleId="WW8Num45z1">
    <w:name w:val="WW8Num45z1"/>
    <w:rsid w:val="007D3596"/>
    <w:rPr>
      <w:color w:val="auto"/>
    </w:rPr>
  </w:style>
  <w:style w:type="character" w:customStyle="1" w:styleId="Absatz-Standardschriftart">
    <w:name w:val="Absatz-Standardschriftart"/>
    <w:rsid w:val="007D3596"/>
  </w:style>
  <w:style w:type="character" w:customStyle="1" w:styleId="WW8Num21z0">
    <w:name w:val="WW8Num21z0"/>
    <w:rsid w:val="007D359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1z1">
    <w:name w:val="WW8Num21z1"/>
    <w:rsid w:val="007D3596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1z3">
    <w:name w:val="WW8Num21z3"/>
    <w:rsid w:val="007D359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sid w:val="007D3596"/>
    <w:rPr>
      <w:b/>
    </w:rPr>
  </w:style>
  <w:style w:type="character" w:customStyle="1" w:styleId="WW8Num26z0">
    <w:name w:val="WW8Num26z0"/>
    <w:rsid w:val="007D3596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2z1">
    <w:name w:val="WW8Num32z1"/>
    <w:rsid w:val="007D3596"/>
    <w:rPr>
      <w:color w:val="auto"/>
    </w:rPr>
  </w:style>
  <w:style w:type="character" w:customStyle="1" w:styleId="WW8Num33z1">
    <w:name w:val="WW8Num33z1"/>
    <w:rsid w:val="007D3596"/>
    <w:rPr>
      <w:color w:val="auto"/>
    </w:rPr>
  </w:style>
  <w:style w:type="character" w:customStyle="1" w:styleId="WW8Num36z0">
    <w:name w:val="WW8Num36z0"/>
    <w:rsid w:val="007D3596"/>
    <w:rPr>
      <w:color w:val="auto"/>
    </w:rPr>
  </w:style>
  <w:style w:type="character" w:customStyle="1" w:styleId="WW8Num41z0">
    <w:name w:val="WW8Num41z0"/>
    <w:rsid w:val="007D3596"/>
    <w:rPr>
      <w:color w:val="auto"/>
    </w:rPr>
  </w:style>
  <w:style w:type="character" w:customStyle="1" w:styleId="WW8Num47z0">
    <w:name w:val="WW8Num47z0"/>
    <w:rsid w:val="007D3596"/>
    <w:rPr>
      <w:color w:val="auto"/>
    </w:rPr>
  </w:style>
  <w:style w:type="character" w:customStyle="1" w:styleId="WW8Num47z1">
    <w:name w:val="WW8Num47z1"/>
    <w:rsid w:val="007D3596"/>
    <w:rPr>
      <w:rFonts w:ascii="Courier New" w:hAnsi="Courier New" w:cs="Courier New"/>
    </w:rPr>
  </w:style>
  <w:style w:type="character" w:customStyle="1" w:styleId="WW8Num47z2">
    <w:name w:val="WW8Num47z2"/>
    <w:rsid w:val="007D3596"/>
    <w:rPr>
      <w:rFonts w:ascii="Wingdings" w:hAnsi="Wingdings" w:cs="Wingdings"/>
    </w:rPr>
  </w:style>
  <w:style w:type="character" w:customStyle="1" w:styleId="WW8Num50z1">
    <w:name w:val="WW8Num50z1"/>
    <w:rsid w:val="007D3596"/>
    <w:rPr>
      <w:color w:val="auto"/>
    </w:rPr>
  </w:style>
  <w:style w:type="character" w:customStyle="1" w:styleId="WW8Num51z0">
    <w:name w:val="WW8Num51z0"/>
    <w:rsid w:val="007D3596"/>
    <w:rPr>
      <w:rFonts w:ascii="Arial" w:hAnsi="Arial" w:cs="Arial"/>
    </w:rPr>
  </w:style>
  <w:style w:type="character" w:customStyle="1" w:styleId="WW8Num51z3">
    <w:name w:val="WW8Num51z3"/>
    <w:rsid w:val="007D3596"/>
    <w:rPr>
      <w:rFonts w:ascii="Symbol" w:hAnsi="Symbol" w:cs="Symbol"/>
    </w:rPr>
  </w:style>
  <w:style w:type="character" w:customStyle="1" w:styleId="WW8Num52z1">
    <w:name w:val="WW8Num52z1"/>
    <w:rsid w:val="007D3596"/>
    <w:rPr>
      <w:rFonts w:ascii="Symbol" w:hAnsi="Symbol" w:cs="Symbol"/>
    </w:rPr>
  </w:style>
  <w:style w:type="character" w:customStyle="1" w:styleId="Domylnaczcionkaakapitu3">
    <w:name w:val="Domyślna czcionka akapitu3"/>
    <w:rsid w:val="007D3596"/>
  </w:style>
  <w:style w:type="character" w:customStyle="1" w:styleId="WW8Num12z0">
    <w:name w:val="WW8Num12z0"/>
    <w:rsid w:val="007D3596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D3596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3">
    <w:name w:val="WW8Num24z3"/>
    <w:rsid w:val="007D359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7z0">
    <w:name w:val="WW8Num27z0"/>
    <w:rsid w:val="007D3596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7D3596"/>
    <w:rPr>
      <w:rFonts w:ascii="Arial" w:hAnsi="Arial" w:cs="Arial"/>
    </w:rPr>
  </w:style>
  <w:style w:type="character" w:customStyle="1" w:styleId="WW8Num30z0">
    <w:name w:val="WW8Num30z0"/>
    <w:rsid w:val="007D3596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7D3596"/>
    <w:rPr>
      <w:color w:val="auto"/>
    </w:rPr>
  </w:style>
  <w:style w:type="character" w:customStyle="1" w:styleId="WW8Num39z0">
    <w:name w:val="WW8Num39z0"/>
    <w:rsid w:val="007D3596"/>
    <w:rPr>
      <w:rFonts w:ascii="Symbol" w:hAnsi="Symbol" w:cs="Symbol"/>
    </w:rPr>
  </w:style>
  <w:style w:type="character" w:customStyle="1" w:styleId="WW8Num39z1">
    <w:name w:val="WW8Num39z1"/>
    <w:rsid w:val="007D3596"/>
    <w:rPr>
      <w:rFonts w:ascii="Courier New" w:hAnsi="Courier New" w:cs="Courier New"/>
    </w:rPr>
  </w:style>
  <w:style w:type="character" w:customStyle="1" w:styleId="WW8Num39z2">
    <w:name w:val="WW8Num39z2"/>
    <w:rsid w:val="007D3596"/>
    <w:rPr>
      <w:rFonts w:ascii="Wingdings" w:hAnsi="Wingdings" w:cs="Wingdings"/>
    </w:rPr>
  </w:style>
  <w:style w:type="character" w:customStyle="1" w:styleId="WW8Num42z1">
    <w:name w:val="WW8Num42z1"/>
    <w:rsid w:val="007D3596"/>
    <w:rPr>
      <w:color w:val="auto"/>
    </w:rPr>
  </w:style>
  <w:style w:type="character" w:customStyle="1" w:styleId="WW8Num43z1">
    <w:name w:val="WW8Num43z1"/>
    <w:rsid w:val="007D3596"/>
    <w:rPr>
      <w:color w:val="auto"/>
    </w:rPr>
  </w:style>
  <w:style w:type="character" w:customStyle="1" w:styleId="WW8Num46z0">
    <w:name w:val="WW8Num46z0"/>
    <w:rsid w:val="007D3596"/>
    <w:rPr>
      <w:color w:val="auto"/>
    </w:rPr>
  </w:style>
  <w:style w:type="character" w:customStyle="1" w:styleId="Domylnaczcionkaakapitu2">
    <w:name w:val="Domyślna czcionka akapitu2"/>
    <w:rsid w:val="007D3596"/>
  </w:style>
  <w:style w:type="character" w:customStyle="1" w:styleId="WW8Num1z0">
    <w:name w:val="WW8Num1z0"/>
    <w:rsid w:val="007D3596"/>
    <w:rPr>
      <w:rFonts w:ascii="Symbol" w:hAnsi="Symbol" w:cs="Symbol"/>
    </w:rPr>
  </w:style>
  <w:style w:type="character" w:customStyle="1" w:styleId="WW8Num4z0">
    <w:name w:val="WW8Num4z0"/>
    <w:rsid w:val="007D3596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7D3596"/>
    <w:rPr>
      <w:b w:val="0"/>
      <w:i w:val="0"/>
      <w:color w:val="auto"/>
    </w:rPr>
  </w:style>
  <w:style w:type="character" w:customStyle="1" w:styleId="WW8Num7z0">
    <w:name w:val="WW8Num7z0"/>
    <w:rsid w:val="007D3596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7D3596"/>
    <w:rPr>
      <w:b w:val="0"/>
      <w:position w:val="0"/>
      <w:sz w:val="20"/>
      <w:szCs w:val="20"/>
      <w:vertAlign w:val="baseline"/>
    </w:rPr>
  </w:style>
  <w:style w:type="character" w:customStyle="1" w:styleId="WW8Num15z0">
    <w:name w:val="WW8Num15z0"/>
    <w:rsid w:val="007D3596"/>
    <w:rPr>
      <w:b w:val="0"/>
    </w:rPr>
  </w:style>
  <w:style w:type="character" w:customStyle="1" w:styleId="WW8Num18z0">
    <w:name w:val="WW8Num18z0"/>
    <w:rsid w:val="007D3596"/>
    <w:rPr>
      <w:rFonts w:ascii="Times New Roman" w:hAnsi="Times New Roman" w:cs="Times New Roman"/>
    </w:rPr>
  </w:style>
  <w:style w:type="character" w:customStyle="1" w:styleId="WW8Num22z1">
    <w:name w:val="WW8Num22z1"/>
    <w:rsid w:val="007D3596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7D3596"/>
    <w:rPr>
      <w:b/>
      <w:color w:val="auto"/>
    </w:rPr>
  </w:style>
  <w:style w:type="character" w:customStyle="1" w:styleId="WW8Num25z0">
    <w:name w:val="WW8Num25z0"/>
    <w:rsid w:val="007D3596"/>
    <w:rPr>
      <w:b w:val="0"/>
    </w:rPr>
  </w:style>
  <w:style w:type="character" w:customStyle="1" w:styleId="WW8Num26z1">
    <w:name w:val="WW8Num26z1"/>
    <w:rsid w:val="007D3596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3">
    <w:name w:val="WW8Num26z3"/>
    <w:rsid w:val="007D359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9z3">
    <w:name w:val="WW8Num29z3"/>
    <w:rsid w:val="007D3596"/>
    <w:rPr>
      <w:rFonts w:ascii="Symbol" w:hAnsi="Symbol" w:cs="Symbol"/>
    </w:rPr>
  </w:style>
  <w:style w:type="character" w:customStyle="1" w:styleId="WW8Num29z4">
    <w:name w:val="WW8Num29z4"/>
    <w:rsid w:val="007D3596"/>
    <w:rPr>
      <w:rFonts w:ascii="Courier New" w:hAnsi="Courier New" w:cs="Courier New"/>
    </w:rPr>
  </w:style>
  <w:style w:type="character" w:customStyle="1" w:styleId="WW8Num32z0">
    <w:name w:val="WW8Num32z0"/>
    <w:rsid w:val="007D3596"/>
    <w:rPr>
      <w:b w:val="0"/>
      <w:i w:val="0"/>
    </w:rPr>
  </w:style>
  <w:style w:type="character" w:customStyle="1" w:styleId="Domylnaczcionkaakapitu1">
    <w:name w:val="Domyślna czcionka akapitu1"/>
    <w:rsid w:val="007D3596"/>
  </w:style>
  <w:style w:type="character" w:customStyle="1" w:styleId="ZnakZnak8">
    <w:name w:val="Znak Znak8"/>
    <w:rsid w:val="007D3596"/>
    <w:rPr>
      <w:rFonts w:ascii="Arial" w:hAnsi="Arial" w:cs="Arial"/>
      <w:b/>
      <w:bCs/>
      <w:szCs w:val="24"/>
      <w:lang w:val="pl-PL" w:bidi="ar-SA"/>
    </w:rPr>
  </w:style>
  <w:style w:type="character" w:customStyle="1" w:styleId="ZnakZnak7">
    <w:name w:val="Znak Znak7"/>
    <w:rsid w:val="007D3596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7D3596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7D3596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7D3596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7D3596"/>
    <w:rPr>
      <w:b/>
      <w:bCs/>
      <w:sz w:val="22"/>
      <w:szCs w:val="22"/>
      <w:lang w:val="pl-PL" w:bidi="ar-SA"/>
    </w:rPr>
  </w:style>
  <w:style w:type="character" w:customStyle="1" w:styleId="ZnakZnak6">
    <w:name w:val="Znak Znak6"/>
    <w:rsid w:val="007D3596"/>
    <w:rPr>
      <w:rFonts w:ascii="Calibri" w:hAnsi="Calibri" w:cs="Calibri"/>
      <w:sz w:val="24"/>
      <w:szCs w:val="24"/>
      <w:lang w:val="pl-PL" w:bidi="ar-SA"/>
    </w:rPr>
  </w:style>
  <w:style w:type="character" w:customStyle="1" w:styleId="ZnakZnak14">
    <w:name w:val="Znak Znak14"/>
    <w:rsid w:val="007D3596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7D3596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7D3596"/>
    <w:rPr>
      <w:rFonts w:ascii="Arial" w:hAnsi="Arial" w:cs="Arial"/>
      <w:sz w:val="24"/>
      <w:szCs w:val="24"/>
      <w:lang w:val="pl-PL" w:bidi="ar-SA"/>
    </w:rPr>
  </w:style>
  <w:style w:type="character" w:customStyle="1" w:styleId="ZnakZnak4">
    <w:name w:val="Znak Znak4"/>
    <w:rsid w:val="007D3596"/>
    <w:rPr>
      <w:rFonts w:ascii="Arial" w:hAnsi="Arial" w:cs="Arial"/>
      <w:sz w:val="24"/>
      <w:szCs w:val="24"/>
      <w:lang w:val="pl-PL" w:bidi="ar-SA"/>
    </w:rPr>
  </w:style>
  <w:style w:type="character" w:styleId="Numerstrony">
    <w:name w:val="page number"/>
    <w:basedOn w:val="Domylnaczcionkaakapitu1"/>
    <w:rsid w:val="007D3596"/>
  </w:style>
  <w:style w:type="character" w:customStyle="1" w:styleId="ZnakZnak3">
    <w:name w:val="Znak Znak3"/>
    <w:rsid w:val="007D3596"/>
    <w:rPr>
      <w:sz w:val="24"/>
      <w:szCs w:val="24"/>
      <w:lang w:val="pl-PL" w:bidi="ar-SA"/>
    </w:rPr>
  </w:style>
  <w:style w:type="character" w:styleId="Uwydatnienie">
    <w:name w:val="Emphasis"/>
    <w:qFormat/>
    <w:rsid w:val="007D3596"/>
    <w:rPr>
      <w:i/>
      <w:iCs/>
    </w:rPr>
  </w:style>
  <w:style w:type="character" w:customStyle="1" w:styleId="ZnakZnak2">
    <w:name w:val="Znak Znak2"/>
    <w:rsid w:val="007D3596"/>
    <w:rPr>
      <w:rFonts w:ascii="Arial" w:hAnsi="Arial" w:cs="Arial"/>
      <w:sz w:val="24"/>
      <w:szCs w:val="24"/>
      <w:lang w:val="pl-PL" w:bidi="ar-SA"/>
    </w:rPr>
  </w:style>
  <w:style w:type="character" w:customStyle="1" w:styleId="ZnakZnak1">
    <w:name w:val="Znak Znak1"/>
    <w:rsid w:val="007D3596"/>
    <w:rPr>
      <w:sz w:val="24"/>
      <w:szCs w:val="24"/>
      <w:lang w:val="pl-PL" w:bidi="ar-SA"/>
    </w:rPr>
  </w:style>
  <w:style w:type="character" w:styleId="Hipercze">
    <w:name w:val="Hyperlink"/>
    <w:rsid w:val="007D3596"/>
    <w:rPr>
      <w:color w:val="0000FF"/>
      <w:u w:val="single"/>
    </w:rPr>
  </w:style>
  <w:style w:type="character" w:customStyle="1" w:styleId="ZnakZnak">
    <w:name w:val="Znak Znak"/>
    <w:rsid w:val="007D3596"/>
    <w:rPr>
      <w:rFonts w:ascii="Courier New" w:hAnsi="Courier New" w:cs="Courier New"/>
      <w:lang w:val="pl-PL" w:bidi="ar-SA"/>
    </w:rPr>
  </w:style>
  <w:style w:type="character" w:customStyle="1" w:styleId="tekstpodstawowyArial">
    <w:name w:val="tekst podstawowy Arial"/>
    <w:rsid w:val="007D3596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7D3596"/>
    <w:rPr>
      <w:vertAlign w:val="superscript"/>
    </w:rPr>
  </w:style>
  <w:style w:type="character" w:customStyle="1" w:styleId="spec-item">
    <w:name w:val="spec-item"/>
    <w:basedOn w:val="Domylnaczcionkaakapitu1"/>
    <w:rsid w:val="007D3596"/>
  </w:style>
  <w:style w:type="character" w:customStyle="1" w:styleId="st1">
    <w:name w:val="st1"/>
    <w:basedOn w:val="Domylnaczcionkaakapitu1"/>
    <w:rsid w:val="007D3596"/>
  </w:style>
  <w:style w:type="character" w:customStyle="1" w:styleId="Odwoaniedokomentarza1">
    <w:name w:val="Odwołanie do komentarza1"/>
    <w:rsid w:val="007D3596"/>
    <w:rPr>
      <w:sz w:val="16"/>
      <w:szCs w:val="16"/>
    </w:rPr>
  </w:style>
  <w:style w:type="character" w:customStyle="1" w:styleId="FontStyle43">
    <w:name w:val="Font Style43"/>
    <w:rsid w:val="007D359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7D359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7D35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7D3596"/>
    <w:rPr>
      <w:rFonts w:ascii="Calibri" w:eastAsia="Times New Roman" w:hAnsi="Calibri" w:cs="Times New Roman"/>
      <w:sz w:val="24"/>
      <w:szCs w:val="24"/>
    </w:rPr>
  </w:style>
  <w:style w:type="character" w:customStyle="1" w:styleId="ZnakZnak12">
    <w:name w:val="Znak Znak12"/>
    <w:rsid w:val="007D3596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7D3596"/>
    <w:rPr>
      <w:sz w:val="20"/>
      <w:szCs w:val="20"/>
    </w:rPr>
  </w:style>
  <w:style w:type="character" w:customStyle="1" w:styleId="TekstpodstawowyZnakZnakZnakZnak">
    <w:name w:val="Tekst podstawowy Znak Znak Znak Znak"/>
    <w:rsid w:val="007D3596"/>
    <w:rPr>
      <w:sz w:val="20"/>
      <w:szCs w:val="20"/>
    </w:rPr>
  </w:style>
  <w:style w:type="character" w:customStyle="1" w:styleId="TekstprzypisuZnakZnak">
    <w:name w:val="Tekst przypisu Znak Znak"/>
    <w:rsid w:val="007D3596"/>
    <w:rPr>
      <w:lang w:val="pl-PL" w:bidi="ar-SA"/>
    </w:rPr>
  </w:style>
  <w:style w:type="character" w:customStyle="1" w:styleId="ZnakZnak10">
    <w:name w:val="Znak Znak10"/>
    <w:rsid w:val="007D3596"/>
    <w:rPr>
      <w:sz w:val="20"/>
      <w:szCs w:val="20"/>
    </w:rPr>
  </w:style>
  <w:style w:type="character" w:customStyle="1" w:styleId="NagwekstronyZnak">
    <w:name w:val="Nagłówek strony Znak"/>
    <w:rsid w:val="007D3596"/>
    <w:rPr>
      <w:sz w:val="20"/>
      <w:szCs w:val="20"/>
    </w:rPr>
  </w:style>
  <w:style w:type="character" w:styleId="UyteHipercze">
    <w:name w:val="FollowedHyperlink"/>
    <w:rsid w:val="007D3596"/>
    <w:rPr>
      <w:color w:val="800080"/>
      <w:u w:val="single"/>
    </w:rPr>
  </w:style>
  <w:style w:type="character" w:customStyle="1" w:styleId="ZnakZnak9">
    <w:name w:val="Znak Znak9"/>
    <w:rsid w:val="007D3596"/>
    <w:rPr>
      <w:sz w:val="16"/>
      <w:szCs w:val="16"/>
      <w:lang w:val="pl-PL" w:bidi="ar-SA"/>
    </w:rPr>
  </w:style>
  <w:style w:type="character" w:customStyle="1" w:styleId="StylArial11pt">
    <w:name w:val="Styl Arial 11 pt"/>
    <w:rsid w:val="007D3596"/>
    <w:rPr>
      <w:rFonts w:ascii="Arial" w:hAnsi="Arial" w:cs="Arial"/>
      <w:sz w:val="20"/>
    </w:rPr>
  </w:style>
  <w:style w:type="character" w:customStyle="1" w:styleId="Heading1Char">
    <w:name w:val="Heading 1 Char"/>
    <w:rsid w:val="007D3596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7D3596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7D3596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7D3596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7D3596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7D3596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7D3596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7D3596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7D3596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7D3596"/>
    <w:rPr>
      <w:rFonts w:eastAsia="Calibri"/>
      <w:lang w:val="pl-PL" w:bidi="ar-SA"/>
    </w:rPr>
  </w:style>
  <w:style w:type="character" w:customStyle="1" w:styleId="FooterChar">
    <w:name w:val="Footer Char"/>
    <w:rsid w:val="007D3596"/>
    <w:rPr>
      <w:rFonts w:eastAsia="Calibri"/>
      <w:lang w:val="pl-PL" w:bidi="ar-SA"/>
    </w:rPr>
  </w:style>
  <w:style w:type="character" w:customStyle="1" w:styleId="BodyText2Char">
    <w:name w:val="Body Text 2 Char"/>
    <w:rsid w:val="007D3596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7D3596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7D3596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7D3596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7D3596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2">
    <w:name w:val="Znak Znak2"/>
    <w:rsid w:val="007D3596"/>
    <w:rPr>
      <w:rFonts w:cs="Times New Roman"/>
    </w:rPr>
  </w:style>
  <w:style w:type="character" w:customStyle="1" w:styleId="ZnakZnak1a">
    <w:name w:val="Znak Znak1"/>
    <w:rsid w:val="007D3596"/>
    <w:rPr>
      <w:rFonts w:cs="Times New Roman"/>
      <w:b/>
      <w:bCs/>
    </w:rPr>
  </w:style>
  <w:style w:type="character" w:customStyle="1" w:styleId="ZnakZnak0">
    <w:name w:val="Znak Znak"/>
    <w:rsid w:val="007D3596"/>
    <w:rPr>
      <w:rFonts w:cs="Times New Roman"/>
    </w:rPr>
  </w:style>
  <w:style w:type="character" w:styleId="Pogrubienie">
    <w:name w:val="Strong"/>
    <w:qFormat/>
    <w:rsid w:val="007D3596"/>
    <w:rPr>
      <w:b/>
      <w:bCs/>
    </w:rPr>
  </w:style>
  <w:style w:type="character" w:customStyle="1" w:styleId="ZnakZnak30">
    <w:name w:val="Znak Znak3"/>
    <w:rsid w:val="007D3596"/>
    <w:rPr>
      <w:lang w:val="pl-PL" w:bidi="ar-SA"/>
    </w:rPr>
  </w:style>
  <w:style w:type="character" w:customStyle="1" w:styleId="ZnakZnak40">
    <w:name w:val="Znak Znak4"/>
    <w:rsid w:val="007D3596"/>
    <w:rPr>
      <w:lang w:val="pl-PL" w:bidi="ar-SA"/>
    </w:rPr>
  </w:style>
  <w:style w:type="character" w:customStyle="1" w:styleId="object">
    <w:name w:val="object"/>
    <w:basedOn w:val="Domylnaczcionkaakapitu1"/>
    <w:rsid w:val="007D3596"/>
  </w:style>
  <w:style w:type="character" w:customStyle="1" w:styleId="Znakinumeracji">
    <w:name w:val="Znaki numeracji"/>
    <w:rsid w:val="007D3596"/>
  </w:style>
  <w:style w:type="character" w:customStyle="1" w:styleId="Symbolewypunktowania">
    <w:name w:val="Symbole wypunktowania"/>
    <w:rsid w:val="007D3596"/>
    <w:rPr>
      <w:rFonts w:ascii="OpenSymbol" w:eastAsia="OpenSymbol" w:hAnsi="OpenSymbol" w:cs="OpenSymbol"/>
    </w:rPr>
  </w:style>
  <w:style w:type="character" w:styleId="Numerwiersza">
    <w:name w:val="line number"/>
    <w:rsid w:val="007D3596"/>
  </w:style>
  <w:style w:type="paragraph" w:customStyle="1" w:styleId="Nagwek30">
    <w:name w:val="Nagłówek3"/>
    <w:basedOn w:val="Normalny"/>
    <w:next w:val="Tekstpodstawowy"/>
    <w:rsid w:val="007D3596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D3596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D35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rsid w:val="007D3596"/>
    <w:pPr>
      <w:widowControl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7D35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3596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D3596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ny"/>
    <w:rsid w:val="007D3596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7D3596"/>
    <w:pPr>
      <w:widowControl w:val="0"/>
      <w:jc w:val="center"/>
    </w:pPr>
    <w:rPr>
      <w:rFonts w:ascii="Times New Roman" w:hAnsi="Times New Roman" w:cs="Times New Roman"/>
      <w:b/>
      <w:bCs/>
    </w:rPr>
  </w:style>
  <w:style w:type="paragraph" w:customStyle="1" w:styleId="Legenda1">
    <w:name w:val="Legenda1"/>
    <w:basedOn w:val="Normalny"/>
    <w:rsid w:val="007D3596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7D359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Nagłówek strony Znak1,Nagłówek strony nieparzystej Znak"/>
    <w:basedOn w:val="Domylnaczcionkaakapitu"/>
    <w:link w:val="Nagwek"/>
    <w:uiPriority w:val="99"/>
    <w:rsid w:val="007D3596"/>
    <w:rPr>
      <w:rFonts w:ascii="Arial" w:eastAsia="Times New Roman" w:hAnsi="Arial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7D359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D3596"/>
    <w:rPr>
      <w:rFonts w:ascii="Arial" w:eastAsia="Times New Roman" w:hAnsi="Arial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7D3596"/>
    <w:pPr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rsid w:val="007D3596"/>
    <w:pPr>
      <w:spacing w:before="280" w:after="28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7D35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D359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7D3596"/>
    <w:pPr>
      <w:widowControl w:val="0"/>
      <w:autoSpaceDE w:val="0"/>
      <w:ind w:left="566" w:hanging="283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7D3596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7D3596"/>
    <w:pPr>
      <w:jc w:val="both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7D3596"/>
    <w:pPr>
      <w:jc w:val="both"/>
    </w:pPr>
    <w:rPr>
      <w:rFonts w:ascii="Times New Roman" w:hAnsi="Times New Roman" w:cs="Times New Roman"/>
      <w:szCs w:val="20"/>
    </w:rPr>
  </w:style>
  <w:style w:type="paragraph" w:customStyle="1" w:styleId="CM36">
    <w:name w:val="CM36"/>
    <w:basedOn w:val="Normalny"/>
    <w:next w:val="Normalny"/>
    <w:rsid w:val="007D3596"/>
    <w:pPr>
      <w:widowControl w:val="0"/>
      <w:autoSpaceDE w:val="0"/>
      <w:spacing w:after="120"/>
    </w:pPr>
    <w:rPr>
      <w:rFonts w:ascii="Times New Roman" w:hAnsi="Times New Roman" w:cs="Times New Roman"/>
    </w:rPr>
  </w:style>
  <w:style w:type="paragraph" w:customStyle="1" w:styleId="ust">
    <w:name w:val="ust"/>
    <w:rsid w:val="007D359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7D3596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Normalny1">
    <w:name w:val="Normalny1"/>
    <w:basedOn w:val="Normalny"/>
    <w:rsid w:val="007D3596"/>
    <w:pPr>
      <w:widowControl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Tekstpodstawowywcity31">
    <w:name w:val="Tekst podstawowy wcięty 31"/>
    <w:basedOn w:val="Normalny"/>
    <w:rsid w:val="007D3596"/>
    <w:pPr>
      <w:widowControl w:val="0"/>
      <w:ind w:left="720"/>
      <w:jc w:val="both"/>
    </w:pPr>
    <w:rPr>
      <w:color w:val="000000"/>
      <w:sz w:val="22"/>
      <w:szCs w:val="22"/>
    </w:rPr>
  </w:style>
  <w:style w:type="paragraph" w:customStyle="1" w:styleId="WW-Normal">
    <w:name w:val="WW-Normal"/>
    <w:rsid w:val="007D359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7D3596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7D3596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D35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D359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7D3596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7D3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3596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7D3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3596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7D3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359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Listapunktowana31">
    <w:name w:val="Lista punktowana 31"/>
    <w:basedOn w:val="Normalny"/>
    <w:rsid w:val="007D3596"/>
    <w:pPr>
      <w:ind w:left="849" w:hanging="283"/>
    </w:pPr>
  </w:style>
  <w:style w:type="paragraph" w:customStyle="1" w:styleId="Listapunktowana41">
    <w:name w:val="Lista punktowana 41"/>
    <w:basedOn w:val="Normalny"/>
    <w:rsid w:val="007D3596"/>
    <w:pPr>
      <w:ind w:left="1132" w:hanging="283"/>
    </w:pPr>
  </w:style>
  <w:style w:type="paragraph" w:customStyle="1" w:styleId="Listapunktowana21">
    <w:name w:val="Lista punktowana 21"/>
    <w:basedOn w:val="Normalny"/>
    <w:rsid w:val="007D3596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7D3596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7D3596"/>
    <w:pPr>
      <w:spacing w:after="120"/>
      <w:ind w:left="566"/>
    </w:pPr>
  </w:style>
  <w:style w:type="paragraph" w:customStyle="1" w:styleId="Tekstpodstawowyzwciciem1">
    <w:name w:val="Tekst podstawowy z wcięciem1"/>
    <w:basedOn w:val="Tekstpodstawowy"/>
    <w:rsid w:val="007D3596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7D3596"/>
    <w:pPr>
      <w:ind w:firstLine="210"/>
    </w:pPr>
  </w:style>
  <w:style w:type="paragraph" w:customStyle="1" w:styleId="Plandokumentu1">
    <w:name w:val="Plan dokumentu1"/>
    <w:basedOn w:val="Normalny"/>
    <w:rsid w:val="007D359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7D3596"/>
    <w:pPr>
      <w:widowControl w:val="0"/>
      <w:autoSpaceDE w:val="0"/>
      <w:spacing w:line="259" w:lineRule="exact"/>
      <w:jc w:val="both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rsid w:val="007D3596"/>
    <w:pPr>
      <w:widowControl w:val="0"/>
      <w:autoSpaceDE w:val="0"/>
      <w:spacing w:line="254" w:lineRule="exact"/>
      <w:ind w:hanging="355"/>
      <w:jc w:val="both"/>
    </w:pPr>
    <w:rPr>
      <w:rFonts w:ascii="Times New Roman" w:hAnsi="Times New Roman" w:cs="Times New Roman"/>
    </w:rPr>
  </w:style>
  <w:style w:type="paragraph" w:customStyle="1" w:styleId="Style20">
    <w:name w:val="Style20"/>
    <w:basedOn w:val="Normalny"/>
    <w:rsid w:val="007D3596"/>
    <w:pPr>
      <w:widowControl w:val="0"/>
      <w:autoSpaceDE w:val="0"/>
      <w:spacing w:line="254" w:lineRule="exact"/>
      <w:jc w:val="both"/>
    </w:pPr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7D3596"/>
    <w:pPr>
      <w:widowControl w:val="0"/>
      <w:ind w:firstLine="60"/>
      <w:jc w:val="both"/>
    </w:pPr>
  </w:style>
  <w:style w:type="paragraph" w:styleId="Tekstprzypisudolnego">
    <w:name w:val="footnote text"/>
    <w:aliases w:val="Tekst przypisu"/>
    <w:basedOn w:val="Normalny"/>
    <w:link w:val="TekstprzypisudolnegoZnak"/>
    <w:rsid w:val="007D3596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D35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">
    <w:name w:val="pkt"/>
    <w:basedOn w:val="Normalny"/>
    <w:rsid w:val="007D3596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pkt1">
    <w:name w:val="pkt1"/>
    <w:basedOn w:val="pkt"/>
    <w:rsid w:val="007D3596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7D3596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rsid w:val="007D3596"/>
    <w:pPr>
      <w:widowControl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rsid w:val="007D35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7D3596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Tekstpodstawowywcity23">
    <w:name w:val="Tekst podstawowy wcięty 23"/>
    <w:basedOn w:val="Normalny"/>
    <w:rsid w:val="007D3596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7D3596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Kasia">
    <w:name w:val="Kasia"/>
    <w:basedOn w:val="Normalny"/>
    <w:rsid w:val="007D3596"/>
    <w:pPr>
      <w:tabs>
        <w:tab w:val="left" w:pos="284"/>
      </w:tabs>
      <w:overflowPunct w:val="0"/>
      <w:autoSpaceDE w:val="0"/>
      <w:jc w:val="both"/>
    </w:pPr>
    <w:rPr>
      <w:rFonts w:ascii="Times New Roman" w:hAnsi="Times New Roman" w:cs="Times New Roman"/>
      <w:szCs w:val="20"/>
    </w:rPr>
  </w:style>
  <w:style w:type="paragraph" w:customStyle="1" w:styleId="Tekstblokowy1">
    <w:name w:val="Tekst blokowy1"/>
    <w:basedOn w:val="Normalny"/>
    <w:rsid w:val="007D3596"/>
    <w:pPr>
      <w:ind w:left="720" w:right="214"/>
      <w:jc w:val="both"/>
    </w:pPr>
    <w:rPr>
      <w:rFonts w:ascii="Times New Roman" w:hAnsi="Times New Roman" w:cs="Times New Roman"/>
      <w:szCs w:val="20"/>
    </w:rPr>
  </w:style>
  <w:style w:type="paragraph" w:customStyle="1" w:styleId="Tekstpodstawowy32">
    <w:name w:val="Tekst podstawowy 32"/>
    <w:basedOn w:val="Normalny"/>
    <w:rsid w:val="007D3596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7D3596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podpis">
    <w:name w:val="podpis"/>
    <w:basedOn w:val="Normalny"/>
    <w:rsid w:val="007D3596"/>
    <w:pPr>
      <w:widowControl w:val="0"/>
    </w:pPr>
    <w:rPr>
      <w:rFonts w:ascii="Times New Roman" w:eastAsia="Calibri" w:hAnsi="Times New Roman" w:cs="Times New Roman"/>
      <w:szCs w:val="20"/>
    </w:rPr>
  </w:style>
  <w:style w:type="paragraph" w:customStyle="1" w:styleId="FR3">
    <w:name w:val="FR3"/>
    <w:rsid w:val="007D3596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0">
    <w:name w:val="Tekst podstawowy 31"/>
    <w:basedOn w:val="Normalny"/>
    <w:rsid w:val="007D3596"/>
    <w:pPr>
      <w:overflowPunct w:val="0"/>
      <w:autoSpaceDE w:val="0"/>
      <w:jc w:val="both"/>
      <w:textAlignment w:val="baseline"/>
    </w:pPr>
    <w:rPr>
      <w:rFonts w:ascii="Times New Roman" w:eastAsia="Calibri" w:hAnsi="Times New Roman" w:cs="Times New Roman"/>
      <w:sz w:val="22"/>
      <w:szCs w:val="20"/>
    </w:rPr>
  </w:style>
  <w:style w:type="paragraph" w:customStyle="1" w:styleId="Zwykytekst10">
    <w:name w:val="Zwykły tekst1"/>
    <w:basedOn w:val="Normalny"/>
    <w:rsid w:val="007D3596"/>
    <w:pPr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D3596"/>
    <w:pPr>
      <w:widowControl w:val="0"/>
    </w:pPr>
    <w:rPr>
      <w:rFonts w:ascii="Times New Roman" w:eastAsia="Calibri" w:hAnsi="Times New Roman" w:cs="Times New Roman"/>
      <w:lang w:val="de-DE"/>
    </w:rPr>
  </w:style>
  <w:style w:type="paragraph" w:customStyle="1" w:styleId="Tekstpodstawowywcity21">
    <w:name w:val="Tekst podstawowy wcięty 21"/>
    <w:basedOn w:val="Normalny"/>
    <w:rsid w:val="007D3596"/>
    <w:pPr>
      <w:ind w:left="284"/>
    </w:pPr>
    <w:rPr>
      <w:sz w:val="20"/>
      <w:szCs w:val="20"/>
    </w:rPr>
  </w:style>
  <w:style w:type="paragraph" w:styleId="Spistreci1">
    <w:name w:val="toc 1"/>
    <w:basedOn w:val="Normalny"/>
    <w:next w:val="Normalny"/>
    <w:rsid w:val="007D3596"/>
    <w:pPr>
      <w:ind w:firstLine="709"/>
    </w:pPr>
    <w:rPr>
      <w:b/>
      <w:sz w:val="20"/>
      <w:szCs w:val="20"/>
      <w:u w:val="single"/>
    </w:rPr>
  </w:style>
  <w:style w:type="paragraph" w:customStyle="1" w:styleId="Listapunktowana1">
    <w:name w:val="Lista punktowana1"/>
    <w:basedOn w:val="Normalny"/>
    <w:rsid w:val="007D3596"/>
    <w:pPr>
      <w:numPr>
        <w:numId w:val="3"/>
      </w:numPr>
    </w:pPr>
    <w:rPr>
      <w:b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rsid w:val="007D3596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7D3596"/>
    <w:rPr>
      <w:rFonts w:ascii="Times New Roman" w:hAnsi="Times New Roman" w:cs="Times New Roman"/>
    </w:rPr>
  </w:style>
  <w:style w:type="paragraph" w:customStyle="1" w:styleId="Znak">
    <w:name w:val="Znak"/>
    <w:basedOn w:val="Normalny"/>
    <w:rsid w:val="007D3596"/>
    <w:rPr>
      <w:rFonts w:ascii="Times New Roman" w:hAnsi="Times New Roman" w:cs="Times New Roman"/>
    </w:rPr>
  </w:style>
  <w:style w:type="paragraph" w:customStyle="1" w:styleId="xl64">
    <w:name w:val="xl64"/>
    <w:basedOn w:val="Normalny"/>
    <w:rsid w:val="007D359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65">
    <w:name w:val="xl65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Normalny"/>
    <w:rsid w:val="007D3596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Normalny"/>
    <w:rsid w:val="007D3596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7D3596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7D3596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7D359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7D359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7D3596"/>
    <w:pPr>
      <w:pBdr>
        <w:top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7D3596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7D3596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ny"/>
    <w:rsid w:val="007D3596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ny"/>
    <w:rsid w:val="007D3596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ny"/>
    <w:rsid w:val="007D3596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7D3596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Normalny"/>
    <w:rsid w:val="007D3596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ny"/>
    <w:rsid w:val="007D3596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Normalny"/>
    <w:rsid w:val="007D3596"/>
    <w:pP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7D3596"/>
    <w:pP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7D3596"/>
    <w:pPr>
      <w:pBdr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7D3596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5">
    <w:name w:val="xl125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8">
    <w:name w:val="xl128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9">
    <w:name w:val="xl129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Normalny"/>
    <w:rsid w:val="007D3596"/>
    <w:pPr>
      <w:pBdr>
        <w:top w:val="single" w:sz="4" w:space="0" w:color="000000"/>
        <w:lef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Normalny"/>
    <w:rsid w:val="007D3596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8">
    <w:name w:val="xl138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Normalny"/>
    <w:rsid w:val="007D3596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1">
    <w:name w:val="xl141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Normalny"/>
    <w:rsid w:val="007D3596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7D3596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Normalny"/>
    <w:rsid w:val="007D359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ny"/>
    <w:rsid w:val="007D3596"/>
    <w:pPr>
      <w:pBdr>
        <w:top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48">
    <w:name w:val="xl148"/>
    <w:basedOn w:val="Normalny"/>
    <w:rsid w:val="007D359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49">
    <w:name w:val="xl149"/>
    <w:basedOn w:val="Normalny"/>
    <w:rsid w:val="007D359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Normalny"/>
    <w:rsid w:val="007D3596"/>
    <w:pPr>
      <w:pBdr>
        <w:left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2">
    <w:name w:val="xl152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5">
    <w:name w:val="xl155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ny"/>
    <w:rsid w:val="007D359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8">
    <w:name w:val="xl158"/>
    <w:basedOn w:val="Normalny"/>
    <w:rsid w:val="007D359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Normalny"/>
    <w:rsid w:val="007D3596"/>
    <w:pPr>
      <w:pBdr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Normalny"/>
    <w:rsid w:val="007D3596"/>
    <w:pPr>
      <w:pBdr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alny"/>
    <w:rsid w:val="007D3596"/>
    <w:pPr>
      <w:pBdr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alny"/>
    <w:rsid w:val="007D3596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4">
    <w:name w:val="xl164"/>
    <w:basedOn w:val="Normalny"/>
    <w:rsid w:val="007D3596"/>
    <w:pPr>
      <w:pBdr>
        <w:top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Normalny"/>
    <w:rsid w:val="007D359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6">
    <w:name w:val="xl166"/>
    <w:basedOn w:val="Normalny"/>
    <w:rsid w:val="007D3596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7">
    <w:name w:val="xl167"/>
    <w:basedOn w:val="Normalny"/>
    <w:rsid w:val="007D3596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8">
    <w:name w:val="xl168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9">
    <w:name w:val="xl169"/>
    <w:basedOn w:val="Normalny"/>
    <w:rsid w:val="007D3596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0">
    <w:name w:val="xl170"/>
    <w:basedOn w:val="Normalny"/>
    <w:rsid w:val="007D359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1">
    <w:name w:val="xl171"/>
    <w:basedOn w:val="Normalny"/>
    <w:rsid w:val="007D3596"/>
    <w:pPr>
      <w:pBdr>
        <w:bottom w:val="single" w:sz="8" w:space="0" w:color="000000"/>
      </w:pBdr>
      <w:spacing w:before="280" w:after="280"/>
      <w:jc w:val="center"/>
    </w:pPr>
    <w:rPr>
      <w:b/>
      <w:bCs/>
      <w:sz w:val="40"/>
      <w:szCs w:val="40"/>
    </w:rPr>
  </w:style>
  <w:style w:type="paragraph" w:customStyle="1" w:styleId="xl172">
    <w:name w:val="xl172"/>
    <w:basedOn w:val="Normalny"/>
    <w:rsid w:val="007D359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3">
    <w:name w:val="xl173"/>
    <w:basedOn w:val="Normalny"/>
    <w:rsid w:val="007D359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4">
    <w:name w:val="xl174"/>
    <w:basedOn w:val="Normalny"/>
    <w:rsid w:val="007D359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5">
    <w:name w:val="xl175"/>
    <w:basedOn w:val="Normalny"/>
    <w:rsid w:val="007D3596"/>
    <w:pPr>
      <w:pBdr>
        <w:top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alny"/>
    <w:rsid w:val="007D3596"/>
    <w:pP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Normalny"/>
    <w:rsid w:val="007D3596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8">
    <w:name w:val="xl178"/>
    <w:basedOn w:val="Normalny"/>
    <w:rsid w:val="007D3596"/>
    <w:pPr>
      <w:pBdr>
        <w:top w:val="single" w:sz="4" w:space="0" w:color="000000"/>
        <w:lef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Nagwektabeli">
    <w:name w:val="Nagłówek tabeli"/>
    <w:basedOn w:val="Zawartotabeli"/>
    <w:rsid w:val="007D3596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D3596"/>
  </w:style>
  <w:style w:type="character" w:customStyle="1" w:styleId="TekstkomentarzaZnak1">
    <w:name w:val="Tekst komentarza Znak1"/>
    <w:rsid w:val="007D3596"/>
    <w:rPr>
      <w:rFonts w:ascii="Arial" w:hAnsi="Arial" w:cs="Arial"/>
      <w:lang w:eastAsia="zh-CN"/>
    </w:rPr>
  </w:style>
  <w:style w:type="character" w:styleId="Odwoaniedokomentarza">
    <w:name w:val="annotation reference"/>
    <w:rsid w:val="007D3596"/>
    <w:rPr>
      <w:sz w:val="16"/>
      <w:szCs w:val="16"/>
    </w:rPr>
  </w:style>
  <w:style w:type="paragraph" w:customStyle="1" w:styleId="msonormalcxspdrugie">
    <w:name w:val="msonormalcxspdrugie"/>
    <w:basedOn w:val="Normalny"/>
    <w:rsid w:val="007D359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aliases w:val="Odwołanie przypisu,Footnote Reference Number"/>
    <w:rsid w:val="007D3596"/>
    <w:rPr>
      <w:rFonts w:cs="Times New Roman"/>
      <w:vertAlign w:val="superscript"/>
    </w:rPr>
  </w:style>
  <w:style w:type="paragraph" w:customStyle="1" w:styleId="akapitzlist0">
    <w:name w:val="akapitzlist0"/>
    <w:basedOn w:val="Normalny"/>
    <w:rsid w:val="007D3596"/>
    <w:pPr>
      <w:suppressAutoHyphens w:val="0"/>
      <w:ind w:left="720"/>
    </w:pPr>
    <w:rPr>
      <w:lang w:eastAsia="pl-PL"/>
    </w:rPr>
  </w:style>
  <w:style w:type="paragraph" w:customStyle="1" w:styleId="Default">
    <w:name w:val="Default"/>
    <w:basedOn w:val="Normalny"/>
    <w:rsid w:val="007D3596"/>
    <w:pPr>
      <w:widowControl w:val="0"/>
      <w:autoSpaceDE w:val="0"/>
    </w:pPr>
    <w:rPr>
      <w:rFonts w:ascii="Times New Roman" w:hAnsi="Times New Roman" w:cs="Times New Roman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59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D3596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7D359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D3596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D359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D35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D3596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D3596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gwek8">
    <w:name w:val="heading 8"/>
    <w:basedOn w:val="Normalny"/>
    <w:next w:val="Normalny"/>
    <w:link w:val="Nagwek8Znak"/>
    <w:qFormat/>
    <w:rsid w:val="007D3596"/>
    <w:pPr>
      <w:keepNext/>
      <w:widowControl w:val="0"/>
      <w:numPr>
        <w:ilvl w:val="7"/>
        <w:numId w:val="1"/>
      </w:numPr>
      <w:jc w:val="center"/>
      <w:outlineLvl w:val="7"/>
    </w:pPr>
    <w:rPr>
      <w:sz w:val="22"/>
      <w:szCs w:val="22"/>
      <w:u w:val="single"/>
    </w:rPr>
  </w:style>
  <w:style w:type="paragraph" w:styleId="Nagwek9">
    <w:name w:val="heading 9"/>
    <w:basedOn w:val="Normalny"/>
    <w:next w:val="Normalny"/>
    <w:link w:val="Nagwek9Znak"/>
    <w:qFormat/>
    <w:rsid w:val="007D3596"/>
    <w:pPr>
      <w:keepNext/>
      <w:widowControl w:val="0"/>
      <w:numPr>
        <w:ilvl w:val="8"/>
        <w:numId w:val="1"/>
      </w:numPr>
      <w:jc w:val="center"/>
      <w:outlineLvl w:val="8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596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D3596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7D359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7D359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7D3596"/>
    <w:rPr>
      <w:rFonts w:ascii="Arial" w:eastAsia="Times New Roman" w:hAnsi="Arial" w:cs="Arial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7D3596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D3596"/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7D3596"/>
    <w:rPr>
      <w:rFonts w:ascii="Arial" w:eastAsia="Times New Roman" w:hAnsi="Arial" w:cs="Arial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7D3596"/>
    <w:rPr>
      <w:rFonts w:ascii="Arial" w:eastAsia="Times New Roman" w:hAnsi="Arial" w:cs="Arial"/>
      <w:b/>
      <w:bCs/>
      <w:lang w:eastAsia="zh-CN"/>
    </w:rPr>
  </w:style>
  <w:style w:type="character" w:customStyle="1" w:styleId="WW8Num2z0">
    <w:name w:val="WW8Num2z0"/>
    <w:rsid w:val="007D3596"/>
    <w:rPr>
      <w:rFonts w:ascii="Symbol" w:hAnsi="Symbol" w:cs="Symbol"/>
    </w:rPr>
  </w:style>
  <w:style w:type="character" w:customStyle="1" w:styleId="WW8Num5z0">
    <w:name w:val="WW8Num5z0"/>
    <w:rsid w:val="007D3596"/>
    <w:rPr>
      <w:rFonts w:ascii="Times" w:hAnsi="Times" w:cs="Times New Roman"/>
      <w:b w:val="0"/>
      <w:i w:val="0"/>
    </w:rPr>
  </w:style>
  <w:style w:type="character" w:customStyle="1" w:styleId="WW8Num7z2">
    <w:name w:val="WW8Num7z2"/>
    <w:rsid w:val="007D3596"/>
    <w:rPr>
      <w:b w:val="0"/>
      <w:i w:val="0"/>
      <w:color w:val="auto"/>
    </w:rPr>
  </w:style>
  <w:style w:type="character" w:customStyle="1" w:styleId="WW8Num8z0">
    <w:name w:val="WW8Num8z0"/>
    <w:rsid w:val="007D3596"/>
    <w:rPr>
      <w:rFonts w:ascii="Arial" w:hAnsi="Arial" w:cs="Arial"/>
      <w:b w:val="0"/>
      <w:i w:val="0"/>
      <w:sz w:val="20"/>
    </w:rPr>
  </w:style>
  <w:style w:type="character" w:customStyle="1" w:styleId="WW8Num8z2">
    <w:name w:val="WW8Num8z2"/>
    <w:rsid w:val="007D3596"/>
    <w:rPr>
      <w:b w:val="0"/>
      <w:i w:val="0"/>
      <w:color w:val="auto"/>
    </w:rPr>
  </w:style>
  <w:style w:type="character" w:customStyle="1" w:styleId="WW8Num8z3">
    <w:name w:val="WW8Num8z3"/>
    <w:rsid w:val="007D3596"/>
    <w:rPr>
      <w:b w:val="0"/>
      <w:position w:val="0"/>
      <w:sz w:val="20"/>
      <w:szCs w:val="20"/>
      <w:vertAlign w:val="baseline"/>
    </w:rPr>
  </w:style>
  <w:style w:type="character" w:customStyle="1" w:styleId="WW8Num11z0">
    <w:name w:val="WW8Num11z0"/>
    <w:rsid w:val="007D3596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7D359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0z0">
    <w:name w:val="WW8Num20z0"/>
    <w:rsid w:val="007D3596"/>
    <w:rPr>
      <w:b/>
      <w:color w:val="auto"/>
      <w:sz w:val="22"/>
      <w:szCs w:val="22"/>
    </w:rPr>
  </w:style>
  <w:style w:type="character" w:customStyle="1" w:styleId="WW8Num20z1">
    <w:name w:val="WW8Num20z1"/>
    <w:rsid w:val="007D3596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rsid w:val="007D3596"/>
    <w:rPr>
      <w:b/>
      <w:color w:val="auto"/>
      <w:sz w:val="22"/>
      <w:szCs w:val="22"/>
    </w:rPr>
  </w:style>
  <w:style w:type="character" w:customStyle="1" w:styleId="WW8Num23z0">
    <w:name w:val="WW8Num23z0"/>
    <w:rsid w:val="007D359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9z1">
    <w:name w:val="WW8Num29z1"/>
    <w:rsid w:val="007D3596"/>
    <w:rPr>
      <w:rFonts w:ascii="Wingdings" w:hAnsi="Wingdings" w:cs="Wingdings"/>
    </w:rPr>
  </w:style>
  <w:style w:type="character" w:customStyle="1" w:styleId="WW8Num30z1">
    <w:name w:val="WW8Num30z1"/>
    <w:rsid w:val="007D3596"/>
    <w:rPr>
      <w:color w:val="auto"/>
    </w:rPr>
  </w:style>
  <w:style w:type="character" w:customStyle="1" w:styleId="WW8Num33z0">
    <w:name w:val="WW8Num33z0"/>
    <w:rsid w:val="007D3596"/>
    <w:rPr>
      <w:w w:val="100"/>
    </w:rPr>
  </w:style>
  <w:style w:type="character" w:customStyle="1" w:styleId="WW8Num45z1">
    <w:name w:val="WW8Num45z1"/>
    <w:rsid w:val="007D3596"/>
    <w:rPr>
      <w:color w:val="auto"/>
    </w:rPr>
  </w:style>
  <w:style w:type="character" w:customStyle="1" w:styleId="Absatz-Standardschriftart">
    <w:name w:val="Absatz-Standardschriftart"/>
    <w:rsid w:val="007D3596"/>
  </w:style>
  <w:style w:type="character" w:customStyle="1" w:styleId="WW8Num21z0">
    <w:name w:val="WW8Num21z0"/>
    <w:rsid w:val="007D359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1z1">
    <w:name w:val="WW8Num21z1"/>
    <w:rsid w:val="007D3596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1z3">
    <w:name w:val="WW8Num21z3"/>
    <w:rsid w:val="007D359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sid w:val="007D3596"/>
    <w:rPr>
      <w:b/>
    </w:rPr>
  </w:style>
  <w:style w:type="character" w:customStyle="1" w:styleId="WW8Num26z0">
    <w:name w:val="WW8Num26z0"/>
    <w:rsid w:val="007D3596"/>
    <w:rPr>
      <w:rFonts w:ascii="Calibri" w:hAnsi="Calibri" w:cs="Calibri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32z1">
    <w:name w:val="WW8Num32z1"/>
    <w:rsid w:val="007D3596"/>
    <w:rPr>
      <w:color w:val="auto"/>
    </w:rPr>
  </w:style>
  <w:style w:type="character" w:customStyle="1" w:styleId="WW8Num33z1">
    <w:name w:val="WW8Num33z1"/>
    <w:rsid w:val="007D3596"/>
    <w:rPr>
      <w:color w:val="auto"/>
    </w:rPr>
  </w:style>
  <w:style w:type="character" w:customStyle="1" w:styleId="WW8Num36z0">
    <w:name w:val="WW8Num36z0"/>
    <w:rsid w:val="007D3596"/>
    <w:rPr>
      <w:color w:val="auto"/>
    </w:rPr>
  </w:style>
  <w:style w:type="character" w:customStyle="1" w:styleId="WW8Num41z0">
    <w:name w:val="WW8Num41z0"/>
    <w:rsid w:val="007D3596"/>
    <w:rPr>
      <w:color w:val="auto"/>
    </w:rPr>
  </w:style>
  <w:style w:type="character" w:customStyle="1" w:styleId="WW8Num47z0">
    <w:name w:val="WW8Num47z0"/>
    <w:rsid w:val="007D3596"/>
    <w:rPr>
      <w:color w:val="auto"/>
    </w:rPr>
  </w:style>
  <w:style w:type="character" w:customStyle="1" w:styleId="WW8Num47z1">
    <w:name w:val="WW8Num47z1"/>
    <w:rsid w:val="007D3596"/>
    <w:rPr>
      <w:rFonts w:ascii="Courier New" w:hAnsi="Courier New" w:cs="Courier New"/>
    </w:rPr>
  </w:style>
  <w:style w:type="character" w:customStyle="1" w:styleId="WW8Num47z2">
    <w:name w:val="WW8Num47z2"/>
    <w:rsid w:val="007D3596"/>
    <w:rPr>
      <w:rFonts w:ascii="Wingdings" w:hAnsi="Wingdings" w:cs="Wingdings"/>
    </w:rPr>
  </w:style>
  <w:style w:type="character" w:customStyle="1" w:styleId="WW8Num50z1">
    <w:name w:val="WW8Num50z1"/>
    <w:rsid w:val="007D3596"/>
    <w:rPr>
      <w:color w:val="auto"/>
    </w:rPr>
  </w:style>
  <w:style w:type="character" w:customStyle="1" w:styleId="WW8Num51z0">
    <w:name w:val="WW8Num51z0"/>
    <w:rsid w:val="007D3596"/>
    <w:rPr>
      <w:rFonts w:ascii="Arial" w:hAnsi="Arial" w:cs="Arial"/>
    </w:rPr>
  </w:style>
  <w:style w:type="character" w:customStyle="1" w:styleId="WW8Num51z3">
    <w:name w:val="WW8Num51z3"/>
    <w:rsid w:val="007D3596"/>
    <w:rPr>
      <w:rFonts w:ascii="Symbol" w:hAnsi="Symbol" w:cs="Symbol"/>
    </w:rPr>
  </w:style>
  <w:style w:type="character" w:customStyle="1" w:styleId="WW8Num52z1">
    <w:name w:val="WW8Num52z1"/>
    <w:rsid w:val="007D3596"/>
    <w:rPr>
      <w:rFonts w:ascii="Symbol" w:hAnsi="Symbol" w:cs="Symbol"/>
    </w:rPr>
  </w:style>
  <w:style w:type="character" w:customStyle="1" w:styleId="Domylnaczcionkaakapitu3">
    <w:name w:val="Domyślna czcionka akapitu3"/>
    <w:rsid w:val="007D3596"/>
  </w:style>
  <w:style w:type="character" w:customStyle="1" w:styleId="WW8Num12z0">
    <w:name w:val="WW8Num12z0"/>
    <w:rsid w:val="007D3596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D3596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3">
    <w:name w:val="WW8Num24z3"/>
    <w:rsid w:val="007D359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7z0">
    <w:name w:val="WW8Num27z0"/>
    <w:rsid w:val="007D3596"/>
    <w:rPr>
      <w:rFonts w:ascii="Times New Roman" w:eastAsia="Times New Roman" w:hAnsi="Times New Roman" w:cs="Times New Roman"/>
      <w:b w:val="0"/>
    </w:rPr>
  </w:style>
  <w:style w:type="character" w:customStyle="1" w:styleId="WW8Num29z0">
    <w:name w:val="WW8Num29z0"/>
    <w:rsid w:val="007D3596"/>
    <w:rPr>
      <w:rFonts w:ascii="Arial" w:hAnsi="Arial" w:cs="Arial"/>
    </w:rPr>
  </w:style>
  <w:style w:type="character" w:customStyle="1" w:styleId="WW8Num30z0">
    <w:name w:val="WW8Num30z0"/>
    <w:rsid w:val="007D3596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7D3596"/>
    <w:rPr>
      <w:color w:val="auto"/>
    </w:rPr>
  </w:style>
  <w:style w:type="character" w:customStyle="1" w:styleId="WW8Num39z0">
    <w:name w:val="WW8Num39z0"/>
    <w:rsid w:val="007D3596"/>
    <w:rPr>
      <w:rFonts w:ascii="Symbol" w:hAnsi="Symbol" w:cs="Symbol"/>
    </w:rPr>
  </w:style>
  <w:style w:type="character" w:customStyle="1" w:styleId="WW8Num39z1">
    <w:name w:val="WW8Num39z1"/>
    <w:rsid w:val="007D3596"/>
    <w:rPr>
      <w:rFonts w:ascii="Courier New" w:hAnsi="Courier New" w:cs="Courier New"/>
    </w:rPr>
  </w:style>
  <w:style w:type="character" w:customStyle="1" w:styleId="WW8Num39z2">
    <w:name w:val="WW8Num39z2"/>
    <w:rsid w:val="007D3596"/>
    <w:rPr>
      <w:rFonts w:ascii="Wingdings" w:hAnsi="Wingdings" w:cs="Wingdings"/>
    </w:rPr>
  </w:style>
  <w:style w:type="character" w:customStyle="1" w:styleId="WW8Num42z1">
    <w:name w:val="WW8Num42z1"/>
    <w:rsid w:val="007D3596"/>
    <w:rPr>
      <w:color w:val="auto"/>
    </w:rPr>
  </w:style>
  <w:style w:type="character" w:customStyle="1" w:styleId="WW8Num43z1">
    <w:name w:val="WW8Num43z1"/>
    <w:rsid w:val="007D3596"/>
    <w:rPr>
      <w:color w:val="auto"/>
    </w:rPr>
  </w:style>
  <w:style w:type="character" w:customStyle="1" w:styleId="WW8Num46z0">
    <w:name w:val="WW8Num46z0"/>
    <w:rsid w:val="007D3596"/>
    <w:rPr>
      <w:color w:val="auto"/>
    </w:rPr>
  </w:style>
  <w:style w:type="character" w:customStyle="1" w:styleId="Domylnaczcionkaakapitu2">
    <w:name w:val="Domyślna czcionka akapitu2"/>
    <w:rsid w:val="007D3596"/>
  </w:style>
  <w:style w:type="character" w:customStyle="1" w:styleId="WW8Num1z0">
    <w:name w:val="WW8Num1z0"/>
    <w:rsid w:val="007D3596"/>
    <w:rPr>
      <w:rFonts w:ascii="Symbol" w:hAnsi="Symbol" w:cs="Symbol"/>
    </w:rPr>
  </w:style>
  <w:style w:type="character" w:customStyle="1" w:styleId="WW8Num4z0">
    <w:name w:val="WW8Num4z0"/>
    <w:rsid w:val="007D3596"/>
    <w:rPr>
      <w:rFonts w:ascii="Times" w:hAnsi="Times" w:cs="Times New Roman"/>
      <w:b w:val="0"/>
      <w:i w:val="0"/>
    </w:rPr>
  </w:style>
  <w:style w:type="character" w:customStyle="1" w:styleId="WW8Num6z2">
    <w:name w:val="WW8Num6z2"/>
    <w:rsid w:val="007D3596"/>
    <w:rPr>
      <w:b w:val="0"/>
      <w:i w:val="0"/>
      <w:color w:val="auto"/>
    </w:rPr>
  </w:style>
  <w:style w:type="character" w:customStyle="1" w:styleId="WW8Num7z0">
    <w:name w:val="WW8Num7z0"/>
    <w:rsid w:val="007D3596"/>
    <w:rPr>
      <w:rFonts w:ascii="Arial" w:hAnsi="Arial" w:cs="Arial"/>
      <w:b w:val="0"/>
      <w:i w:val="0"/>
      <w:sz w:val="20"/>
    </w:rPr>
  </w:style>
  <w:style w:type="character" w:customStyle="1" w:styleId="WW8Num7z3">
    <w:name w:val="WW8Num7z3"/>
    <w:rsid w:val="007D3596"/>
    <w:rPr>
      <w:b w:val="0"/>
      <w:position w:val="0"/>
      <w:sz w:val="20"/>
      <w:szCs w:val="20"/>
      <w:vertAlign w:val="baseline"/>
    </w:rPr>
  </w:style>
  <w:style w:type="character" w:customStyle="1" w:styleId="WW8Num15z0">
    <w:name w:val="WW8Num15z0"/>
    <w:rsid w:val="007D3596"/>
    <w:rPr>
      <w:b w:val="0"/>
    </w:rPr>
  </w:style>
  <w:style w:type="character" w:customStyle="1" w:styleId="WW8Num18z0">
    <w:name w:val="WW8Num18z0"/>
    <w:rsid w:val="007D3596"/>
    <w:rPr>
      <w:rFonts w:ascii="Times New Roman" w:hAnsi="Times New Roman" w:cs="Times New Roman"/>
    </w:rPr>
  </w:style>
  <w:style w:type="character" w:customStyle="1" w:styleId="WW8Num22z1">
    <w:name w:val="WW8Num22z1"/>
    <w:rsid w:val="007D3596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7D3596"/>
    <w:rPr>
      <w:b/>
      <w:color w:val="auto"/>
    </w:rPr>
  </w:style>
  <w:style w:type="character" w:customStyle="1" w:styleId="WW8Num25z0">
    <w:name w:val="WW8Num25z0"/>
    <w:rsid w:val="007D3596"/>
    <w:rPr>
      <w:b w:val="0"/>
    </w:rPr>
  </w:style>
  <w:style w:type="character" w:customStyle="1" w:styleId="WW8Num26z1">
    <w:name w:val="WW8Num26z1"/>
    <w:rsid w:val="007D3596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6z3">
    <w:name w:val="WW8Num26z3"/>
    <w:rsid w:val="007D3596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9z3">
    <w:name w:val="WW8Num29z3"/>
    <w:rsid w:val="007D3596"/>
    <w:rPr>
      <w:rFonts w:ascii="Symbol" w:hAnsi="Symbol" w:cs="Symbol"/>
    </w:rPr>
  </w:style>
  <w:style w:type="character" w:customStyle="1" w:styleId="WW8Num29z4">
    <w:name w:val="WW8Num29z4"/>
    <w:rsid w:val="007D3596"/>
    <w:rPr>
      <w:rFonts w:ascii="Courier New" w:hAnsi="Courier New" w:cs="Courier New"/>
    </w:rPr>
  </w:style>
  <w:style w:type="character" w:customStyle="1" w:styleId="WW8Num32z0">
    <w:name w:val="WW8Num32z0"/>
    <w:rsid w:val="007D3596"/>
    <w:rPr>
      <w:b w:val="0"/>
      <w:i w:val="0"/>
    </w:rPr>
  </w:style>
  <w:style w:type="character" w:customStyle="1" w:styleId="Domylnaczcionkaakapitu1">
    <w:name w:val="Domyślna czcionka akapitu1"/>
    <w:rsid w:val="007D3596"/>
  </w:style>
  <w:style w:type="character" w:customStyle="1" w:styleId="ZnakZnak8">
    <w:name w:val="Znak Znak8"/>
    <w:rsid w:val="007D3596"/>
    <w:rPr>
      <w:rFonts w:ascii="Arial" w:hAnsi="Arial" w:cs="Arial"/>
      <w:b/>
      <w:bCs/>
      <w:szCs w:val="24"/>
      <w:lang w:val="pl-PL" w:bidi="ar-SA"/>
    </w:rPr>
  </w:style>
  <w:style w:type="character" w:customStyle="1" w:styleId="ZnakZnak7">
    <w:name w:val="Znak Znak7"/>
    <w:rsid w:val="007D3596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7D3596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7D3596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7D3596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7D3596"/>
    <w:rPr>
      <w:b/>
      <w:bCs/>
      <w:sz w:val="22"/>
      <w:szCs w:val="22"/>
      <w:lang w:val="pl-PL" w:bidi="ar-SA"/>
    </w:rPr>
  </w:style>
  <w:style w:type="character" w:customStyle="1" w:styleId="ZnakZnak6">
    <w:name w:val="Znak Znak6"/>
    <w:rsid w:val="007D3596"/>
    <w:rPr>
      <w:rFonts w:ascii="Calibri" w:hAnsi="Calibri" w:cs="Calibri"/>
      <w:sz w:val="24"/>
      <w:szCs w:val="24"/>
      <w:lang w:val="pl-PL" w:bidi="ar-SA"/>
    </w:rPr>
  </w:style>
  <w:style w:type="character" w:customStyle="1" w:styleId="ZnakZnak14">
    <w:name w:val="Znak Znak14"/>
    <w:rsid w:val="007D3596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7D3596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7D3596"/>
    <w:rPr>
      <w:rFonts w:ascii="Arial" w:hAnsi="Arial" w:cs="Arial"/>
      <w:sz w:val="24"/>
      <w:szCs w:val="24"/>
      <w:lang w:val="pl-PL" w:bidi="ar-SA"/>
    </w:rPr>
  </w:style>
  <w:style w:type="character" w:customStyle="1" w:styleId="ZnakZnak4">
    <w:name w:val="Znak Znak4"/>
    <w:rsid w:val="007D3596"/>
    <w:rPr>
      <w:rFonts w:ascii="Arial" w:hAnsi="Arial" w:cs="Arial"/>
      <w:sz w:val="24"/>
      <w:szCs w:val="24"/>
      <w:lang w:val="pl-PL" w:bidi="ar-SA"/>
    </w:rPr>
  </w:style>
  <w:style w:type="character" w:styleId="Numerstrony">
    <w:name w:val="page number"/>
    <w:basedOn w:val="Domylnaczcionkaakapitu1"/>
    <w:rsid w:val="007D3596"/>
  </w:style>
  <w:style w:type="character" w:customStyle="1" w:styleId="ZnakZnak3">
    <w:name w:val="Znak Znak3"/>
    <w:rsid w:val="007D3596"/>
    <w:rPr>
      <w:sz w:val="24"/>
      <w:szCs w:val="24"/>
      <w:lang w:val="pl-PL" w:bidi="ar-SA"/>
    </w:rPr>
  </w:style>
  <w:style w:type="character" w:styleId="Uwydatnienie">
    <w:name w:val="Emphasis"/>
    <w:qFormat/>
    <w:rsid w:val="007D3596"/>
    <w:rPr>
      <w:i/>
      <w:iCs/>
    </w:rPr>
  </w:style>
  <w:style w:type="character" w:customStyle="1" w:styleId="ZnakZnak2">
    <w:name w:val="Znak Znak2"/>
    <w:rsid w:val="007D3596"/>
    <w:rPr>
      <w:rFonts w:ascii="Arial" w:hAnsi="Arial" w:cs="Arial"/>
      <w:sz w:val="24"/>
      <w:szCs w:val="24"/>
      <w:lang w:val="pl-PL" w:bidi="ar-SA"/>
    </w:rPr>
  </w:style>
  <w:style w:type="character" w:customStyle="1" w:styleId="ZnakZnak1">
    <w:name w:val="Znak Znak1"/>
    <w:rsid w:val="007D3596"/>
    <w:rPr>
      <w:sz w:val="24"/>
      <w:szCs w:val="24"/>
      <w:lang w:val="pl-PL" w:bidi="ar-SA"/>
    </w:rPr>
  </w:style>
  <w:style w:type="character" w:styleId="Hipercze">
    <w:name w:val="Hyperlink"/>
    <w:rsid w:val="007D3596"/>
    <w:rPr>
      <w:color w:val="0000FF"/>
      <w:u w:val="single"/>
    </w:rPr>
  </w:style>
  <w:style w:type="character" w:customStyle="1" w:styleId="ZnakZnak">
    <w:name w:val="Znak Znak"/>
    <w:rsid w:val="007D3596"/>
    <w:rPr>
      <w:rFonts w:ascii="Courier New" w:hAnsi="Courier New" w:cs="Courier New"/>
      <w:lang w:val="pl-PL" w:bidi="ar-SA"/>
    </w:rPr>
  </w:style>
  <w:style w:type="character" w:customStyle="1" w:styleId="tekstpodstawowyArial">
    <w:name w:val="tekst podstawowy Arial"/>
    <w:rsid w:val="007D3596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7D3596"/>
    <w:rPr>
      <w:vertAlign w:val="superscript"/>
    </w:rPr>
  </w:style>
  <w:style w:type="character" w:customStyle="1" w:styleId="spec-item">
    <w:name w:val="spec-item"/>
    <w:basedOn w:val="Domylnaczcionkaakapitu1"/>
    <w:rsid w:val="007D3596"/>
  </w:style>
  <w:style w:type="character" w:customStyle="1" w:styleId="st1">
    <w:name w:val="st1"/>
    <w:basedOn w:val="Domylnaczcionkaakapitu1"/>
    <w:rsid w:val="007D3596"/>
  </w:style>
  <w:style w:type="character" w:customStyle="1" w:styleId="Odwoaniedokomentarza1">
    <w:name w:val="Odwołanie do komentarza1"/>
    <w:rsid w:val="007D3596"/>
    <w:rPr>
      <w:sz w:val="16"/>
      <w:szCs w:val="16"/>
    </w:rPr>
  </w:style>
  <w:style w:type="character" w:customStyle="1" w:styleId="FontStyle43">
    <w:name w:val="Font Style43"/>
    <w:rsid w:val="007D359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Znak21">
    <w:name w:val="Znak Znak21"/>
    <w:rsid w:val="007D359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7D35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7D3596"/>
    <w:rPr>
      <w:rFonts w:ascii="Calibri" w:eastAsia="Times New Roman" w:hAnsi="Calibri" w:cs="Times New Roman"/>
      <w:sz w:val="24"/>
      <w:szCs w:val="24"/>
    </w:rPr>
  </w:style>
  <w:style w:type="character" w:customStyle="1" w:styleId="ZnakZnak12">
    <w:name w:val="Znak Znak12"/>
    <w:rsid w:val="007D3596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7D3596"/>
    <w:rPr>
      <w:sz w:val="20"/>
      <w:szCs w:val="20"/>
    </w:rPr>
  </w:style>
  <w:style w:type="character" w:customStyle="1" w:styleId="TekstpodstawowyZnakZnakZnakZnak">
    <w:name w:val="Tekst podstawowy Znak Znak Znak Znak"/>
    <w:rsid w:val="007D3596"/>
    <w:rPr>
      <w:sz w:val="20"/>
      <w:szCs w:val="20"/>
    </w:rPr>
  </w:style>
  <w:style w:type="character" w:customStyle="1" w:styleId="TekstprzypisuZnakZnak">
    <w:name w:val="Tekst przypisu Znak Znak"/>
    <w:rsid w:val="007D3596"/>
    <w:rPr>
      <w:lang w:val="pl-PL" w:bidi="ar-SA"/>
    </w:rPr>
  </w:style>
  <w:style w:type="character" w:customStyle="1" w:styleId="ZnakZnak10">
    <w:name w:val="Znak Znak10"/>
    <w:rsid w:val="007D3596"/>
    <w:rPr>
      <w:sz w:val="20"/>
      <w:szCs w:val="20"/>
    </w:rPr>
  </w:style>
  <w:style w:type="character" w:customStyle="1" w:styleId="NagwekstronyZnak">
    <w:name w:val="Nagłówek strony Znak"/>
    <w:rsid w:val="007D3596"/>
    <w:rPr>
      <w:sz w:val="20"/>
      <w:szCs w:val="20"/>
    </w:rPr>
  </w:style>
  <w:style w:type="character" w:styleId="UyteHipercze">
    <w:name w:val="FollowedHyperlink"/>
    <w:rsid w:val="007D3596"/>
    <w:rPr>
      <w:color w:val="800080"/>
      <w:u w:val="single"/>
    </w:rPr>
  </w:style>
  <w:style w:type="character" w:customStyle="1" w:styleId="ZnakZnak9">
    <w:name w:val="Znak Znak9"/>
    <w:rsid w:val="007D3596"/>
    <w:rPr>
      <w:sz w:val="16"/>
      <w:szCs w:val="16"/>
      <w:lang w:val="pl-PL" w:bidi="ar-SA"/>
    </w:rPr>
  </w:style>
  <w:style w:type="character" w:customStyle="1" w:styleId="StylArial11pt">
    <w:name w:val="Styl Arial 11 pt"/>
    <w:rsid w:val="007D3596"/>
    <w:rPr>
      <w:rFonts w:ascii="Arial" w:hAnsi="Arial" w:cs="Arial"/>
      <w:sz w:val="20"/>
    </w:rPr>
  </w:style>
  <w:style w:type="character" w:customStyle="1" w:styleId="Heading1Char">
    <w:name w:val="Heading 1 Char"/>
    <w:rsid w:val="007D3596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7D3596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7D3596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7D3596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7D3596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7D3596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7D3596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7D3596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7D3596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7D3596"/>
    <w:rPr>
      <w:rFonts w:eastAsia="Calibri"/>
      <w:lang w:val="pl-PL" w:bidi="ar-SA"/>
    </w:rPr>
  </w:style>
  <w:style w:type="character" w:customStyle="1" w:styleId="FooterChar">
    <w:name w:val="Footer Char"/>
    <w:rsid w:val="007D3596"/>
    <w:rPr>
      <w:rFonts w:eastAsia="Calibri"/>
      <w:lang w:val="pl-PL" w:bidi="ar-SA"/>
    </w:rPr>
  </w:style>
  <w:style w:type="character" w:customStyle="1" w:styleId="BodyText2Char">
    <w:name w:val="Body Text 2 Char"/>
    <w:rsid w:val="007D3596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7D3596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7D3596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7D3596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7D3596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22">
    <w:name w:val="Znak Znak2"/>
    <w:rsid w:val="007D3596"/>
    <w:rPr>
      <w:rFonts w:cs="Times New Roman"/>
    </w:rPr>
  </w:style>
  <w:style w:type="character" w:customStyle="1" w:styleId="ZnakZnak1a">
    <w:name w:val="Znak Znak1"/>
    <w:rsid w:val="007D3596"/>
    <w:rPr>
      <w:rFonts w:cs="Times New Roman"/>
      <w:b/>
      <w:bCs/>
    </w:rPr>
  </w:style>
  <w:style w:type="character" w:customStyle="1" w:styleId="ZnakZnak0">
    <w:name w:val="Znak Znak"/>
    <w:rsid w:val="007D3596"/>
    <w:rPr>
      <w:rFonts w:cs="Times New Roman"/>
    </w:rPr>
  </w:style>
  <w:style w:type="character" w:styleId="Pogrubienie">
    <w:name w:val="Strong"/>
    <w:qFormat/>
    <w:rsid w:val="007D3596"/>
    <w:rPr>
      <w:b/>
      <w:bCs/>
    </w:rPr>
  </w:style>
  <w:style w:type="character" w:customStyle="1" w:styleId="ZnakZnak30">
    <w:name w:val="Znak Znak3"/>
    <w:rsid w:val="007D3596"/>
    <w:rPr>
      <w:lang w:val="pl-PL" w:bidi="ar-SA"/>
    </w:rPr>
  </w:style>
  <w:style w:type="character" w:customStyle="1" w:styleId="ZnakZnak40">
    <w:name w:val="Znak Znak4"/>
    <w:rsid w:val="007D3596"/>
    <w:rPr>
      <w:lang w:val="pl-PL" w:bidi="ar-SA"/>
    </w:rPr>
  </w:style>
  <w:style w:type="character" w:customStyle="1" w:styleId="object">
    <w:name w:val="object"/>
    <w:basedOn w:val="Domylnaczcionkaakapitu1"/>
    <w:rsid w:val="007D3596"/>
  </w:style>
  <w:style w:type="character" w:customStyle="1" w:styleId="Znakinumeracji">
    <w:name w:val="Znaki numeracji"/>
    <w:rsid w:val="007D3596"/>
  </w:style>
  <w:style w:type="character" w:customStyle="1" w:styleId="Symbolewypunktowania">
    <w:name w:val="Symbole wypunktowania"/>
    <w:rsid w:val="007D3596"/>
    <w:rPr>
      <w:rFonts w:ascii="OpenSymbol" w:eastAsia="OpenSymbol" w:hAnsi="OpenSymbol" w:cs="OpenSymbol"/>
    </w:rPr>
  </w:style>
  <w:style w:type="character" w:styleId="Numerwiersza">
    <w:name w:val="line number"/>
    <w:rsid w:val="007D3596"/>
  </w:style>
  <w:style w:type="paragraph" w:customStyle="1" w:styleId="Nagwek30">
    <w:name w:val="Nagłówek3"/>
    <w:basedOn w:val="Normalny"/>
    <w:next w:val="Tekstpodstawowy"/>
    <w:rsid w:val="007D3596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7D3596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7D359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rsid w:val="007D3596"/>
    <w:pPr>
      <w:widowControl w:val="0"/>
      <w:autoSpaceDE w:val="0"/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7D359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3596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D3596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ny"/>
    <w:rsid w:val="007D3596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7D3596"/>
    <w:pPr>
      <w:widowControl w:val="0"/>
      <w:jc w:val="center"/>
    </w:pPr>
    <w:rPr>
      <w:rFonts w:ascii="Times New Roman" w:hAnsi="Times New Roman" w:cs="Times New Roman"/>
      <w:b/>
      <w:bCs/>
    </w:rPr>
  </w:style>
  <w:style w:type="paragraph" w:customStyle="1" w:styleId="Legenda1">
    <w:name w:val="Legenda1"/>
    <w:basedOn w:val="Normalny"/>
    <w:rsid w:val="007D3596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aliases w:val="Nagłówek strony,Nagłówek strony nieparzystej"/>
    <w:basedOn w:val="Normalny"/>
    <w:link w:val="NagwekZnak"/>
    <w:uiPriority w:val="99"/>
    <w:rsid w:val="007D359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aliases w:val="Nagłówek strony Znak1,Nagłówek strony nieparzystej Znak"/>
    <w:basedOn w:val="Domylnaczcionkaakapitu"/>
    <w:link w:val="Nagwek"/>
    <w:uiPriority w:val="99"/>
    <w:rsid w:val="007D3596"/>
    <w:rPr>
      <w:rFonts w:ascii="Arial" w:eastAsia="Times New Roman" w:hAnsi="Arial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7D359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D3596"/>
    <w:rPr>
      <w:rFonts w:ascii="Arial" w:eastAsia="Times New Roman" w:hAnsi="Arial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7D3596"/>
    <w:pPr>
      <w:ind w:left="720"/>
    </w:pPr>
    <w:rPr>
      <w:rFonts w:ascii="Times New Roman" w:hAnsi="Times New Roman" w:cs="Times New Roman"/>
    </w:rPr>
  </w:style>
  <w:style w:type="paragraph" w:styleId="NormalnyWeb">
    <w:name w:val="Normal (Web)"/>
    <w:basedOn w:val="Normalny"/>
    <w:rsid w:val="007D3596"/>
    <w:pPr>
      <w:spacing w:before="280" w:after="280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rsid w:val="007D35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D359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Listapunktowana22">
    <w:name w:val="Lista punktowana 22"/>
    <w:basedOn w:val="Normalny"/>
    <w:rsid w:val="007D3596"/>
    <w:pPr>
      <w:widowControl w:val="0"/>
      <w:autoSpaceDE w:val="0"/>
      <w:ind w:left="566" w:hanging="283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7D3596"/>
    <w:pPr>
      <w:spacing w:after="120" w:line="480" w:lineRule="auto"/>
    </w:pPr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rsid w:val="007D3596"/>
    <w:pPr>
      <w:jc w:val="both"/>
    </w:pPr>
    <w:rPr>
      <w:rFonts w:ascii="Times New Roman" w:hAnsi="Times New Roman" w:cs="Times New Roman"/>
      <w:szCs w:val="20"/>
    </w:rPr>
  </w:style>
  <w:style w:type="paragraph" w:customStyle="1" w:styleId="Tekstpodstawowy21">
    <w:name w:val="Tekst podstawowy 21"/>
    <w:basedOn w:val="Normalny"/>
    <w:rsid w:val="007D3596"/>
    <w:pPr>
      <w:jc w:val="both"/>
    </w:pPr>
    <w:rPr>
      <w:rFonts w:ascii="Times New Roman" w:hAnsi="Times New Roman" w:cs="Times New Roman"/>
      <w:szCs w:val="20"/>
    </w:rPr>
  </w:style>
  <w:style w:type="paragraph" w:customStyle="1" w:styleId="CM36">
    <w:name w:val="CM36"/>
    <w:basedOn w:val="Normalny"/>
    <w:next w:val="Normalny"/>
    <w:rsid w:val="007D3596"/>
    <w:pPr>
      <w:widowControl w:val="0"/>
      <w:autoSpaceDE w:val="0"/>
      <w:spacing w:after="120"/>
    </w:pPr>
    <w:rPr>
      <w:rFonts w:ascii="Times New Roman" w:hAnsi="Times New Roman" w:cs="Times New Roman"/>
    </w:rPr>
  </w:style>
  <w:style w:type="paragraph" w:customStyle="1" w:styleId="ust">
    <w:name w:val="ust"/>
    <w:rsid w:val="007D3596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7D3596"/>
    <w:pPr>
      <w:spacing w:after="120" w:line="480" w:lineRule="auto"/>
      <w:ind w:left="283"/>
    </w:pPr>
    <w:rPr>
      <w:rFonts w:ascii="Times New Roman" w:hAnsi="Times New Roman" w:cs="Times New Roman"/>
    </w:rPr>
  </w:style>
  <w:style w:type="paragraph" w:customStyle="1" w:styleId="Normalny1">
    <w:name w:val="Normalny1"/>
    <w:basedOn w:val="Normalny"/>
    <w:rsid w:val="007D3596"/>
    <w:pPr>
      <w:widowControl w:val="0"/>
      <w:autoSpaceDE w:val="0"/>
    </w:pPr>
    <w:rPr>
      <w:rFonts w:ascii="Times New Roman" w:hAnsi="Times New Roman" w:cs="Times New Roman"/>
      <w:color w:val="000000"/>
    </w:rPr>
  </w:style>
  <w:style w:type="paragraph" w:customStyle="1" w:styleId="Tekstpodstawowywcity31">
    <w:name w:val="Tekst podstawowy wcięty 31"/>
    <w:basedOn w:val="Normalny"/>
    <w:rsid w:val="007D3596"/>
    <w:pPr>
      <w:widowControl w:val="0"/>
      <w:ind w:left="720"/>
      <w:jc w:val="both"/>
    </w:pPr>
    <w:rPr>
      <w:color w:val="000000"/>
      <w:sz w:val="22"/>
      <w:szCs w:val="22"/>
    </w:rPr>
  </w:style>
  <w:style w:type="paragraph" w:customStyle="1" w:styleId="WW-Normal">
    <w:name w:val="WW-Normal"/>
    <w:rsid w:val="007D359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Akapitzlist1">
    <w:name w:val="Akapit z listą1"/>
    <w:rsid w:val="007D3596"/>
    <w:pPr>
      <w:suppressAutoHyphens/>
      <w:ind w:left="720"/>
    </w:pPr>
    <w:rPr>
      <w:rFonts w:ascii="Lucida Grande" w:eastAsia="ヒラギノ角ゴ Pro W3" w:hAnsi="Lucida Grande" w:cs="Lucida Grande"/>
      <w:color w:val="000000"/>
      <w:szCs w:val="20"/>
      <w:lang w:val="en-US" w:eastAsia="zh-CN"/>
    </w:rPr>
  </w:style>
  <w:style w:type="paragraph" w:customStyle="1" w:styleId="Zwykytekst2">
    <w:name w:val="Zwykły tekst2"/>
    <w:basedOn w:val="Normalny"/>
    <w:rsid w:val="007D3596"/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D35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D3596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7D3596"/>
    <w:rPr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7D3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3596"/>
    <w:rPr>
      <w:rFonts w:ascii="Arial" w:eastAsia="Times New Roman" w:hAnsi="Arial" w:cs="Arial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rsid w:val="007D3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D3596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7D35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359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Listapunktowana31">
    <w:name w:val="Lista punktowana 31"/>
    <w:basedOn w:val="Normalny"/>
    <w:rsid w:val="007D3596"/>
    <w:pPr>
      <w:ind w:left="849" w:hanging="283"/>
    </w:pPr>
  </w:style>
  <w:style w:type="paragraph" w:customStyle="1" w:styleId="Listapunktowana41">
    <w:name w:val="Lista punktowana 41"/>
    <w:basedOn w:val="Normalny"/>
    <w:rsid w:val="007D3596"/>
    <w:pPr>
      <w:ind w:left="1132" w:hanging="283"/>
    </w:pPr>
  </w:style>
  <w:style w:type="paragraph" w:customStyle="1" w:styleId="Listapunktowana21">
    <w:name w:val="Lista punktowana 21"/>
    <w:basedOn w:val="Normalny"/>
    <w:rsid w:val="007D3596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7D3596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7D3596"/>
    <w:pPr>
      <w:spacing w:after="120"/>
      <w:ind w:left="566"/>
    </w:pPr>
  </w:style>
  <w:style w:type="paragraph" w:customStyle="1" w:styleId="Tekstpodstawowyzwciciem1">
    <w:name w:val="Tekst podstawowy z wcięciem1"/>
    <w:basedOn w:val="Tekstpodstawowy"/>
    <w:rsid w:val="007D3596"/>
    <w:pPr>
      <w:suppressAutoHyphens w:val="0"/>
      <w:ind w:firstLine="210"/>
    </w:pPr>
    <w:rPr>
      <w:rFonts w:ascii="Arial" w:hAnsi="Arial" w:cs="Arial"/>
    </w:rPr>
  </w:style>
  <w:style w:type="paragraph" w:customStyle="1" w:styleId="Tekstpodstawowyzwciciem21">
    <w:name w:val="Tekst podstawowy z wcięciem 21"/>
    <w:basedOn w:val="Tekstpodstawowywcity"/>
    <w:rsid w:val="007D3596"/>
    <w:pPr>
      <w:ind w:firstLine="210"/>
    </w:pPr>
  </w:style>
  <w:style w:type="paragraph" w:customStyle="1" w:styleId="Plandokumentu1">
    <w:name w:val="Plan dokumentu1"/>
    <w:basedOn w:val="Normalny"/>
    <w:rsid w:val="007D359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7">
    <w:name w:val="Style7"/>
    <w:basedOn w:val="Normalny"/>
    <w:rsid w:val="007D3596"/>
    <w:pPr>
      <w:widowControl w:val="0"/>
      <w:autoSpaceDE w:val="0"/>
      <w:spacing w:line="259" w:lineRule="exact"/>
      <w:jc w:val="both"/>
    </w:pPr>
    <w:rPr>
      <w:rFonts w:ascii="Times New Roman" w:hAnsi="Times New Roman" w:cs="Times New Roman"/>
    </w:rPr>
  </w:style>
  <w:style w:type="paragraph" w:customStyle="1" w:styleId="Style10">
    <w:name w:val="Style10"/>
    <w:basedOn w:val="Normalny"/>
    <w:rsid w:val="007D3596"/>
    <w:pPr>
      <w:widowControl w:val="0"/>
      <w:autoSpaceDE w:val="0"/>
      <w:spacing w:line="254" w:lineRule="exact"/>
      <w:ind w:hanging="355"/>
      <w:jc w:val="both"/>
    </w:pPr>
    <w:rPr>
      <w:rFonts w:ascii="Times New Roman" w:hAnsi="Times New Roman" w:cs="Times New Roman"/>
    </w:rPr>
  </w:style>
  <w:style w:type="paragraph" w:customStyle="1" w:styleId="Style20">
    <w:name w:val="Style20"/>
    <w:basedOn w:val="Normalny"/>
    <w:rsid w:val="007D3596"/>
    <w:pPr>
      <w:widowControl w:val="0"/>
      <w:autoSpaceDE w:val="0"/>
      <w:spacing w:line="254" w:lineRule="exact"/>
      <w:jc w:val="both"/>
    </w:pPr>
    <w:rPr>
      <w:rFonts w:ascii="Times New Roman" w:hAnsi="Times New Roman" w:cs="Times New Roman"/>
    </w:rPr>
  </w:style>
  <w:style w:type="paragraph" w:customStyle="1" w:styleId="BodyText21">
    <w:name w:val="Body Text 21"/>
    <w:basedOn w:val="Normalny"/>
    <w:rsid w:val="007D3596"/>
    <w:pPr>
      <w:widowControl w:val="0"/>
      <w:ind w:firstLine="60"/>
      <w:jc w:val="both"/>
    </w:pPr>
  </w:style>
  <w:style w:type="paragraph" w:styleId="Tekstprzypisudolnego">
    <w:name w:val="footnote text"/>
    <w:aliases w:val="Tekst przypisu"/>
    <w:basedOn w:val="Normalny"/>
    <w:link w:val="TekstprzypisudolnegoZnak"/>
    <w:rsid w:val="007D3596"/>
    <w:pPr>
      <w:widowControl w:val="0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D359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kt">
    <w:name w:val="pkt"/>
    <w:basedOn w:val="Normalny"/>
    <w:rsid w:val="007D3596"/>
    <w:pPr>
      <w:spacing w:before="60" w:after="60"/>
      <w:ind w:left="851" w:hanging="295"/>
      <w:jc w:val="both"/>
    </w:pPr>
    <w:rPr>
      <w:rFonts w:ascii="Times New Roman" w:hAnsi="Times New Roman" w:cs="Times New Roman"/>
    </w:rPr>
  </w:style>
  <w:style w:type="paragraph" w:customStyle="1" w:styleId="pkt1">
    <w:name w:val="pkt1"/>
    <w:basedOn w:val="pkt"/>
    <w:rsid w:val="007D3596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7D3596"/>
    <w:pPr>
      <w:widowControl w:val="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32">
    <w:name w:val="Tekst podstawowy wcięty 32"/>
    <w:basedOn w:val="Normalny"/>
    <w:rsid w:val="007D3596"/>
    <w:pPr>
      <w:widowControl w:val="0"/>
      <w:spacing w:after="120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rsid w:val="007D359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7D3596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b/>
      <w:szCs w:val="20"/>
    </w:rPr>
  </w:style>
  <w:style w:type="paragraph" w:customStyle="1" w:styleId="Tekstpodstawowywcity23">
    <w:name w:val="Tekst podstawowy wcięty 23"/>
    <w:basedOn w:val="Normalny"/>
    <w:rsid w:val="007D3596"/>
    <w:pPr>
      <w:widowControl w:val="0"/>
      <w:spacing w:after="120" w:line="480" w:lineRule="auto"/>
      <w:ind w:left="283"/>
    </w:pPr>
    <w:rPr>
      <w:rFonts w:ascii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rsid w:val="007D3596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paragraph" w:customStyle="1" w:styleId="Kasia">
    <w:name w:val="Kasia"/>
    <w:basedOn w:val="Normalny"/>
    <w:rsid w:val="007D3596"/>
    <w:pPr>
      <w:tabs>
        <w:tab w:val="left" w:pos="284"/>
      </w:tabs>
      <w:overflowPunct w:val="0"/>
      <w:autoSpaceDE w:val="0"/>
      <w:jc w:val="both"/>
    </w:pPr>
    <w:rPr>
      <w:rFonts w:ascii="Times New Roman" w:hAnsi="Times New Roman" w:cs="Times New Roman"/>
      <w:szCs w:val="20"/>
    </w:rPr>
  </w:style>
  <w:style w:type="paragraph" w:customStyle="1" w:styleId="Tekstblokowy1">
    <w:name w:val="Tekst blokowy1"/>
    <w:basedOn w:val="Normalny"/>
    <w:rsid w:val="007D3596"/>
    <w:pPr>
      <w:ind w:left="720" w:right="214"/>
      <w:jc w:val="both"/>
    </w:pPr>
    <w:rPr>
      <w:rFonts w:ascii="Times New Roman" w:hAnsi="Times New Roman" w:cs="Times New Roman"/>
      <w:szCs w:val="20"/>
    </w:rPr>
  </w:style>
  <w:style w:type="paragraph" w:customStyle="1" w:styleId="Tekstpodstawowy32">
    <w:name w:val="Tekst podstawowy 32"/>
    <w:basedOn w:val="Normalny"/>
    <w:rsid w:val="007D3596"/>
    <w:pPr>
      <w:widowControl w:val="0"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7D3596"/>
    <w:pPr>
      <w:overflowPunct w:val="0"/>
      <w:autoSpaceDE w:val="0"/>
      <w:jc w:val="both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podpis">
    <w:name w:val="podpis"/>
    <w:basedOn w:val="Normalny"/>
    <w:rsid w:val="007D3596"/>
    <w:pPr>
      <w:widowControl w:val="0"/>
    </w:pPr>
    <w:rPr>
      <w:rFonts w:ascii="Times New Roman" w:eastAsia="Calibri" w:hAnsi="Times New Roman" w:cs="Times New Roman"/>
      <w:szCs w:val="20"/>
    </w:rPr>
  </w:style>
  <w:style w:type="paragraph" w:customStyle="1" w:styleId="FR3">
    <w:name w:val="FR3"/>
    <w:rsid w:val="007D3596"/>
    <w:pPr>
      <w:widowControl w:val="0"/>
      <w:suppressAutoHyphens/>
      <w:autoSpaceDE w:val="0"/>
      <w:spacing w:after="0" w:line="300" w:lineRule="auto"/>
      <w:ind w:left="720"/>
    </w:pPr>
    <w:rPr>
      <w:rFonts w:ascii="Times New Roman" w:eastAsia="Calibri" w:hAnsi="Times New Roman" w:cs="Times New Roman"/>
      <w:b/>
      <w:bCs/>
      <w:i/>
      <w:iCs/>
      <w:lang w:eastAsia="zh-CN"/>
    </w:rPr>
  </w:style>
  <w:style w:type="paragraph" w:customStyle="1" w:styleId="Tekstpodstawowy310">
    <w:name w:val="Tekst podstawowy 31"/>
    <w:basedOn w:val="Normalny"/>
    <w:rsid w:val="007D3596"/>
    <w:pPr>
      <w:overflowPunct w:val="0"/>
      <w:autoSpaceDE w:val="0"/>
      <w:jc w:val="both"/>
      <w:textAlignment w:val="baseline"/>
    </w:pPr>
    <w:rPr>
      <w:rFonts w:ascii="Times New Roman" w:eastAsia="Calibri" w:hAnsi="Times New Roman" w:cs="Times New Roman"/>
      <w:sz w:val="22"/>
      <w:szCs w:val="20"/>
    </w:rPr>
  </w:style>
  <w:style w:type="paragraph" w:customStyle="1" w:styleId="Zwykytekst10">
    <w:name w:val="Zwykły tekst1"/>
    <w:basedOn w:val="Normalny"/>
    <w:rsid w:val="007D3596"/>
    <w:pPr>
      <w:overflowPunct w:val="0"/>
      <w:autoSpaceDE w:val="0"/>
      <w:textAlignment w:val="baseline"/>
    </w:pPr>
    <w:rPr>
      <w:rFonts w:ascii="Courier New" w:eastAsia="Calibri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D3596"/>
    <w:pPr>
      <w:widowControl w:val="0"/>
    </w:pPr>
    <w:rPr>
      <w:rFonts w:ascii="Times New Roman" w:eastAsia="Calibri" w:hAnsi="Times New Roman" w:cs="Times New Roman"/>
      <w:lang w:val="de-DE"/>
    </w:rPr>
  </w:style>
  <w:style w:type="paragraph" w:customStyle="1" w:styleId="Tekstpodstawowywcity21">
    <w:name w:val="Tekst podstawowy wcięty 21"/>
    <w:basedOn w:val="Normalny"/>
    <w:rsid w:val="007D3596"/>
    <w:pPr>
      <w:ind w:left="284"/>
    </w:pPr>
    <w:rPr>
      <w:sz w:val="20"/>
      <w:szCs w:val="20"/>
    </w:rPr>
  </w:style>
  <w:style w:type="paragraph" w:styleId="Spistreci1">
    <w:name w:val="toc 1"/>
    <w:basedOn w:val="Normalny"/>
    <w:next w:val="Normalny"/>
    <w:rsid w:val="007D3596"/>
    <w:pPr>
      <w:ind w:firstLine="709"/>
    </w:pPr>
    <w:rPr>
      <w:b/>
      <w:sz w:val="20"/>
      <w:szCs w:val="20"/>
      <w:u w:val="single"/>
    </w:rPr>
  </w:style>
  <w:style w:type="paragraph" w:customStyle="1" w:styleId="Listapunktowana1">
    <w:name w:val="Lista punktowana1"/>
    <w:basedOn w:val="Normalny"/>
    <w:rsid w:val="007D3596"/>
    <w:pPr>
      <w:numPr>
        <w:numId w:val="3"/>
      </w:numPr>
    </w:pPr>
    <w:rPr>
      <w:b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rsid w:val="007D3596"/>
    <w:pPr>
      <w:widowControl/>
      <w:tabs>
        <w:tab w:val="left" w:pos="0"/>
      </w:tabs>
      <w:autoSpaceDE/>
    </w:pPr>
    <w:rPr>
      <w:b/>
    </w:rPr>
  </w:style>
  <w:style w:type="paragraph" w:customStyle="1" w:styleId="ZnakZnakZnakZnakZnakZnakZnak">
    <w:name w:val="Znak Znak Znak Znak Znak Znak Znak"/>
    <w:basedOn w:val="Normalny"/>
    <w:rsid w:val="007D3596"/>
    <w:rPr>
      <w:rFonts w:ascii="Times New Roman" w:hAnsi="Times New Roman" w:cs="Times New Roman"/>
    </w:rPr>
  </w:style>
  <w:style w:type="paragraph" w:customStyle="1" w:styleId="Znak">
    <w:name w:val="Znak"/>
    <w:basedOn w:val="Normalny"/>
    <w:rsid w:val="007D3596"/>
    <w:rPr>
      <w:rFonts w:ascii="Times New Roman" w:hAnsi="Times New Roman" w:cs="Times New Roman"/>
    </w:rPr>
  </w:style>
  <w:style w:type="paragraph" w:customStyle="1" w:styleId="xl64">
    <w:name w:val="xl64"/>
    <w:basedOn w:val="Normalny"/>
    <w:rsid w:val="007D359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65">
    <w:name w:val="xl65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7">
    <w:name w:val="xl77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8">
    <w:name w:val="xl78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79">
    <w:name w:val="xl79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0">
    <w:name w:val="xl80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Normalny"/>
    <w:rsid w:val="007D3596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Normalny"/>
    <w:rsid w:val="007D3596"/>
    <w:pPr>
      <w:pBdr>
        <w:top w:val="single" w:sz="4" w:space="0" w:color="000000"/>
        <w:lef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Normalny"/>
    <w:rsid w:val="007D3596"/>
    <w:pPr>
      <w:pBdr>
        <w:left w:val="single" w:sz="4" w:space="0" w:color="000000"/>
        <w:bottom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Normalny"/>
    <w:rsid w:val="007D3596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Normalny"/>
    <w:rsid w:val="007D359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Normalny"/>
    <w:rsid w:val="007D359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Normalny"/>
    <w:rsid w:val="007D3596"/>
    <w:pPr>
      <w:pBdr>
        <w:top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7D3596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92">
    <w:name w:val="xl92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Normalny"/>
    <w:rsid w:val="007D3596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alny"/>
    <w:rsid w:val="007D3596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alny"/>
    <w:rsid w:val="007D3596"/>
    <w:pPr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Normalny"/>
    <w:rsid w:val="007D3596"/>
    <w:pP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8">
    <w:name w:val="xl98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99">
    <w:name w:val="xl99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0">
    <w:name w:val="xl100"/>
    <w:basedOn w:val="Normalny"/>
    <w:rsid w:val="007D3596"/>
    <w:pPr>
      <w:pBdr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3">
    <w:name w:val="xl103"/>
    <w:basedOn w:val="Normalny"/>
    <w:rsid w:val="007D3596"/>
    <w:pPr>
      <w:pBdr>
        <w:top w:val="single" w:sz="8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Normalny"/>
    <w:rsid w:val="007D3596"/>
    <w:pPr>
      <w:pBdr>
        <w:top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05">
    <w:name w:val="xl105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06">
    <w:name w:val="xl106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Normalny"/>
    <w:rsid w:val="007D3596"/>
    <w:pP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color w:val="FF0000"/>
      <w:sz w:val="18"/>
      <w:szCs w:val="18"/>
    </w:rPr>
  </w:style>
  <w:style w:type="paragraph" w:customStyle="1" w:styleId="xl110">
    <w:name w:val="xl110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1">
    <w:name w:val="xl111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Normalny"/>
    <w:rsid w:val="007D3596"/>
    <w:pPr>
      <w:shd w:val="clear" w:color="auto" w:fill="C0C0C0"/>
      <w:spacing w:before="280" w:after="280"/>
    </w:pPr>
    <w:rPr>
      <w:rFonts w:ascii="Times New Roman" w:hAnsi="Times New Roman" w:cs="Times New Roman"/>
    </w:rPr>
  </w:style>
  <w:style w:type="paragraph" w:customStyle="1" w:styleId="xl113">
    <w:name w:val="xl113"/>
    <w:basedOn w:val="Normalny"/>
    <w:rsid w:val="007D3596"/>
    <w:pPr>
      <w:pBdr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5">
    <w:name w:val="xl115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</w:rPr>
  </w:style>
  <w:style w:type="paragraph" w:customStyle="1" w:styleId="xl116">
    <w:name w:val="xl116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Normalny"/>
    <w:rsid w:val="007D3596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1">
    <w:name w:val="xl121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2">
    <w:name w:val="xl122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4">
    <w:name w:val="xl124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25">
    <w:name w:val="xl125"/>
    <w:basedOn w:val="Normalny"/>
    <w:rsid w:val="007D359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8">
    <w:name w:val="xl128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color w:val="FF0000"/>
      <w:sz w:val="18"/>
      <w:szCs w:val="18"/>
    </w:rPr>
  </w:style>
  <w:style w:type="paragraph" w:customStyle="1" w:styleId="xl129">
    <w:name w:val="xl129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0">
    <w:name w:val="xl130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2">
    <w:name w:val="xl132"/>
    <w:basedOn w:val="Normalny"/>
    <w:rsid w:val="007D3596"/>
    <w:pPr>
      <w:pBdr>
        <w:top w:val="single" w:sz="4" w:space="0" w:color="000000"/>
        <w:lef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3">
    <w:name w:val="xl133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4">
    <w:name w:val="xl134"/>
    <w:basedOn w:val="Normalny"/>
    <w:rsid w:val="007D3596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5">
    <w:name w:val="xl135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6">
    <w:name w:val="xl136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37">
    <w:name w:val="xl137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38">
    <w:name w:val="xl138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39">
    <w:name w:val="xl139"/>
    <w:basedOn w:val="Normalny"/>
    <w:rsid w:val="007D359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40">
    <w:name w:val="xl140"/>
    <w:basedOn w:val="Normalny"/>
    <w:rsid w:val="007D3596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1">
    <w:name w:val="xl141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2">
    <w:name w:val="xl142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right"/>
    </w:pPr>
    <w:rPr>
      <w:rFonts w:ascii="Times New Roman" w:hAnsi="Times New Roman" w:cs="Times New Roman"/>
      <w:b/>
      <w:bCs/>
    </w:rPr>
  </w:style>
  <w:style w:type="paragraph" w:customStyle="1" w:styleId="xl143">
    <w:name w:val="xl143"/>
    <w:basedOn w:val="Normalny"/>
    <w:rsid w:val="007D3596"/>
    <w:pPr>
      <w:pBdr>
        <w:left w:val="single" w:sz="4" w:space="0" w:color="000000"/>
        <w:bottom w:val="single" w:sz="4" w:space="0" w:color="000000"/>
      </w:pBdr>
      <w:spacing w:before="280" w:after="280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44">
    <w:name w:val="xl144"/>
    <w:basedOn w:val="Normalny"/>
    <w:rsid w:val="007D3596"/>
    <w:pPr>
      <w:pBdr>
        <w:top w:val="single" w:sz="8" w:space="0" w:color="000000"/>
        <w:bottom w:val="single" w:sz="8" w:space="0" w:color="000000"/>
      </w:pBdr>
      <w:shd w:val="clear" w:color="auto" w:fill="CCFFFF"/>
      <w:spacing w:before="280" w:after="280"/>
      <w:jc w:val="righ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5">
    <w:name w:val="xl145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6"/>
      <w:szCs w:val="16"/>
    </w:rPr>
  </w:style>
  <w:style w:type="paragraph" w:customStyle="1" w:styleId="xl146">
    <w:name w:val="xl146"/>
    <w:basedOn w:val="Normalny"/>
    <w:rsid w:val="007D359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Normalny"/>
    <w:rsid w:val="007D3596"/>
    <w:pPr>
      <w:pBdr>
        <w:top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48">
    <w:name w:val="xl148"/>
    <w:basedOn w:val="Normalny"/>
    <w:rsid w:val="007D359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</w:rPr>
  </w:style>
  <w:style w:type="paragraph" w:customStyle="1" w:styleId="xl149">
    <w:name w:val="xl149"/>
    <w:basedOn w:val="Normalny"/>
    <w:rsid w:val="007D359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Normalny"/>
    <w:rsid w:val="007D3596"/>
    <w:pPr>
      <w:pBdr>
        <w:left w:val="single" w:sz="8" w:space="0" w:color="000000"/>
        <w:right w:val="single" w:sz="8" w:space="0" w:color="000000"/>
      </w:pBdr>
      <w:shd w:val="clear" w:color="auto" w:fill="FFCC99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1">
    <w:name w:val="xl151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2">
    <w:name w:val="xl152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4">
    <w:name w:val="xl154"/>
    <w:basedOn w:val="Normalny"/>
    <w:rsid w:val="007D35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Times New Roman" w:hAnsi="Times New Roman" w:cs="Times New Roman"/>
      <w:sz w:val="18"/>
      <w:szCs w:val="18"/>
    </w:rPr>
  </w:style>
  <w:style w:type="paragraph" w:customStyle="1" w:styleId="xl155">
    <w:name w:val="xl155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6">
    <w:name w:val="xl156"/>
    <w:basedOn w:val="Normalny"/>
    <w:rsid w:val="007D3596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pacing w:before="280" w:after="28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Normalny"/>
    <w:rsid w:val="007D359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8">
    <w:name w:val="xl158"/>
    <w:basedOn w:val="Normalny"/>
    <w:rsid w:val="007D359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59">
    <w:name w:val="xl159"/>
    <w:basedOn w:val="Normalny"/>
    <w:rsid w:val="007D3596"/>
    <w:pPr>
      <w:pBdr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0">
    <w:name w:val="xl160"/>
    <w:basedOn w:val="Normalny"/>
    <w:rsid w:val="007D3596"/>
    <w:pPr>
      <w:pBdr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1">
    <w:name w:val="xl161"/>
    <w:basedOn w:val="Normalny"/>
    <w:rsid w:val="007D3596"/>
    <w:pPr>
      <w:pBdr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2">
    <w:name w:val="xl162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Normalny"/>
    <w:rsid w:val="007D3596"/>
    <w:pPr>
      <w:pBdr>
        <w:top w:val="single" w:sz="8" w:space="0" w:color="000000"/>
        <w:bottom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4">
    <w:name w:val="xl164"/>
    <w:basedOn w:val="Normalny"/>
    <w:rsid w:val="007D3596"/>
    <w:pPr>
      <w:pBdr>
        <w:top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5">
    <w:name w:val="xl165"/>
    <w:basedOn w:val="Normalny"/>
    <w:rsid w:val="007D3596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6">
    <w:name w:val="xl166"/>
    <w:basedOn w:val="Normalny"/>
    <w:rsid w:val="007D3596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7">
    <w:name w:val="xl167"/>
    <w:basedOn w:val="Normalny"/>
    <w:rsid w:val="007D3596"/>
    <w:pPr>
      <w:pBdr>
        <w:bottom w:val="single" w:sz="8" w:space="0" w:color="000000"/>
      </w:pBdr>
      <w:spacing w:before="280" w:after="280"/>
      <w:jc w:val="right"/>
    </w:pPr>
    <w:rPr>
      <w:rFonts w:ascii="Times New Roman" w:hAnsi="Times New Roman" w:cs="Times New Roman"/>
    </w:rPr>
  </w:style>
  <w:style w:type="paragraph" w:customStyle="1" w:styleId="xl168">
    <w:name w:val="xl168"/>
    <w:basedOn w:val="Normalny"/>
    <w:rsid w:val="007D359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69">
    <w:name w:val="xl169"/>
    <w:basedOn w:val="Normalny"/>
    <w:rsid w:val="007D3596"/>
    <w:pPr>
      <w:pBdr>
        <w:top w:val="single" w:sz="8" w:space="0" w:color="000000"/>
        <w:bottom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0">
    <w:name w:val="xl170"/>
    <w:basedOn w:val="Normalny"/>
    <w:rsid w:val="007D359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1">
    <w:name w:val="xl171"/>
    <w:basedOn w:val="Normalny"/>
    <w:rsid w:val="007D3596"/>
    <w:pPr>
      <w:pBdr>
        <w:bottom w:val="single" w:sz="8" w:space="0" w:color="000000"/>
      </w:pBdr>
      <w:spacing w:before="280" w:after="280"/>
      <w:jc w:val="center"/>
    </w:pPr>
    <w:rPr>
      <w:b/>
      <w:bCs/>
      <w:sz w:val="40"/>
      <w:szCs w:val="40"/>
    </w:rPr>
  </w:style>
  <w:style w:type="paragraph" w:customStyle="1" w:styleId="xl172">
    <w:name w:val="xl172"/>
    <w:basedOn w:val="Normalny"/>
    <w:rsid w:val="007D359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3">
    <w:name w:val="xl173"/>
    <w:basedOn w:val="Normalny"/>
    <w:rsid w:val="007D359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4">
    <w:name w:val="xl174"/>
    <w:basedOn w:val="Normalny"/>
    <w:rsid w:val="007D359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Times New Roman" w:hAnsi="Times New Roman" w:cs="Times New Roman"/>
      <w:b/>
      <w:bCs/>
    </w:rPr>
  </w:style>
  <w:style w:type="paragraph" w:customStyle="1" w:styleId="xl175">
    <w:name w:val="xl175"/>
    <w:basedOn w:val="Normalny"/>
    <w:rsid w:val="007D3596"/>
    <w:pPr>
      <w:pBdr>
        <w:top w:val="single" w:sz="8" w:space="0" w:color="000000"/>
      </w:pBd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6">
    <w:name w:val="xl176"/>
    <w:basedOn w:val="Normalny"/>
    <w:rsid w:val="007D3596"/>
    <w:pPr>
      <w:spacing w:before="280" w:after="280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77">
    <w:name w:val="xl177"/>
    <w:basedOn w:val="Normalny"/>
    <w:rsid w:val="007D3596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78">
    <w:name w:val="xl178"/>
    <w:basedOn w:val="Normalny"/>
    <w:rsid w:val="007D3596"/>
    <w:pPr>
      <w:pBdr>
        <w:top w:val="single" w:sz="4" w:space="0" w:color="000000"/>
        <w:lef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Nagwektabeli">
    <w:name w:val="Nagłówek tabeli"/>
    <w:basedOn w:val="Zawartotabeli"/>
    <w:rsid w:val="007D3596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D3596"/>
  </w:style>
  <w:style w:type="character" w:customStyle="1" w:styleId="TekstkomentarzaZnak1">
    <w:name w:val="Tekst komentarza Znak1"/>
    <w:rsid w:val="007D3596"/>
    <w:rPr>
      <w:rFonts w:ascii="Arial" w:hAnsi="Arial" w:cs="Arial"/>
      <w:lang w:eastAsia="zh-CN"/>
    </w:rPr>
  </w:style>
  <w:style w:type="character" w:styleId="Odwoaniedokomentarza">
    <w:name w:val="annotation reference"/>
    <w:rsid w:val="007D3596"/>
    <w:rPr>
      <w:sz w:val="16"/>
      <w:szCs w:val="16"/>
    </w:rPr>
  </w:style>
  <w:style w:type="paragraph" w:customStyle="1" w:styleId="msonormalcxspdrugie">
    <w:name w:val="msonormalcxspdrugie"/>
    <w:basedOn w:val="Normalny"/>
    <w:rsid w:val="007D359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Odwoanieprzypisudolnego">
    <w:name w:val="footnote reference"/>
    <w:aliases w:val="Odwołanie przypisu,Footnote Reference Number"/>
    <w:rsid w:val="007D3596"/>
    <w:rPr>
      <w:rFonts w:cs="Times New Roman"/>
      <w:vertAlign w:val="superscript"/>
    </w:rPr>
  </w:style>
  <w:style w:type="paragraph" w:customStyle="1" w:styleId="akapitzlist0">
    <w:name w:val="akapitzlist0"/>
    <w:basedOn w:val="Normalny"/>
    <w:rsid w:val="007D3596"/>
    <w:pPr>
      <w:suppressAutoHyphens w:val="0"/>
      <w:ind w:left="720"/>
    </w:pPr>
    <w:rPr>
      <w:lang w:eastAsia="pl-PL"/>
    </w:rPr>
  </w:style>
  <w:style w:type="paragraph" w:customStyle="1" w:styleId="Default">
    <w:name w:val="Default"/>
    <w:basedOn w:val="Normalny"/>
    <w:rsid w:val="007D3596"/>
    <w:pPr>
      <w:widowControl w:val="0"/>
      <w:autoSpaceDE w:val="0"/>
    </w:pPr>
    <w:rPr>
      <w:rFonts w:ascii="Times New Roman" w:hAnsi="Times New Roman" w:cs="Times New Roman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1815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jjerys</dc:creator>
  <cp:lastModifiedBy>esol</cp:lastModifiedBy>
  <cp:revision>2</cp:revision>
  <dcterms:created xsi:type="dcterms:W3CDTF">2015-11-24T08:19:00Z</dcterms:created>
  <dcterms:modified xsi:type="dcterms:W3CDTF">2015-11-24T08:19:00Z</dcterms:modified>
</cp:coreProperties>
</file>