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3C4661" w:rsidRPr="003D42A5" w14:paraId="51C808F6" w14:textId="77777777" w:rsidTr="005D2605">
        <w:trPr>
          <w:trHeight w:val="2396"/>
        </w:trPr>
        <w:tc>
          <w:tcPr>
            <w:tcW w:w="9214" w:type="dxa"/>
            <w:gridSpan w:val="2"/>
            <w:vAlign w:val="center"/>
            <w:hideMark/>
          </w:tcPr>
          <w:p w14:paraId="2CD8AD0F" w14:textId="72826A99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b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 w:type="page"/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SKO/1/2017                                                                         </w:t>
            </w:r>
            <w:r w:rsidR="00B66FBD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 </w:t>
            </w:r>
            <w:r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Załącznik nr </w:t>
            </w:r>
            <w:r w:rsidR="00B66FBD"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3</w:t>
            </w:r>
            <w:r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 do </w:t>
            </w:r>
            <w:r w:rsid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OGŁOSZENIA</w:t>
            </w:r>
            <w:r w:rsidR="00576128" w:rsidRPr="00D76CB0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 xml:space="preserve"> O ZAMÓWIENIU</w:t>
            </w:r>
          </w:p>
          <w:p w14:paraId="0F73E64E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C56E73F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FORMULARZ OFERTOWY</w:t>
            </w:r>
          </w:p>
          <w:p w14:paraId="5CF23C78" w14:textId="77777777" w:rsidR="003C4661" w:rsidRPr="003D42A5" w:rsidRDefault="003C4661" w:rsidP="003C4661">
            <w:pPr>
              <w:suppressAutoHyphens/>
              <w:ind w:left="4995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Zamawiający   </w:t>
            </w:r>
          </w:p>
          <w:p w14:paraId="5406A6AD" w14:textId="77777777" w:rsidR="003C4661" w:rsidRPr="003D42A5" w:rsidRDefault="003C4661" w:rsidP="003C4661">
            <w:pPr>
              <w:tabs>
                <w:tab w:val="left" w:pos="6413"/>
              </w:tabs>
              <w:suppressAutoHyphens/>
              <w:spacing w:after="120"/>
              <w:ind w:left="584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Samorządowe Kolegium Odwoławcze w Gdańsku</w:t>
            </w:r>
          </w:p>
          <w:p w14:paraId="1E3527F2" w14:textId="6DE0840B" w:rsidR="003C4661" w:rsidRPr="003D42A5" w:rsidRDefault="003C4661" w:rsidP="00B66FBD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W postępowaniu o udzielenie zamówienia publicznego prowadzonego </w:t>
            </w:r>
            <w:r w:rsidRPr="003D42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zgodnie z ustawą z dnia 29 stycznia 2004</w:t>
            </w:r>
            <w:r w:rsidR="00B66FBD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3D42A5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 xml:space="preserve">Prawo zamówień publicznych na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Świadczenie usług pocztowych w obrocie krajowym i zagranicznym.</w:t>
            </w:r>
          </w:p>
          <w:p w14:paraId="784A345F" w14:textId="77777777" w:rsidR="003C4661" w:rsidRPr="003D42A5" w:rsidRDefault="003C4661" w:rsidP="003C4661">
            <w:pPr>
              <w:jc w:val="both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</w:tc>
      </w:tr>
      <w:tr w:rsidR="003C4661" w:rsidRPr="003D42A5" w14:paraId="73761C2F" w14:textId="77777777" w:rsidTr="005D2605">
        <w:trPr>
          <w:trHeight w:val="1502"/>
        </w:trPr>
        <w:tc>
          <w:tcPr>
            <w:tcW w:w="9214" w:type="dxa"/>
            <w:gridSpan w:val="2"/>
            <w:hideMark/>
          </w:tcPr>
          <w:p w14:paraId="020CA74D" w14:textId="77777777" w:rsidR="003C4661" w:rsidRPr="003D42A5" w:rsidRDefault="003C4661" w:rsidP="00DE0F13">
            <w:pPr>
              <w:numPr>
                <w:ilvl w:val="0"/>
                <w:numId w:val="27"/>
              </w:numPr>
              <w:tabs>
                <w:tab w:val="left" w:pos="459"/>
              </w:tabs>
              <w:suppressAutoHyphens/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DANE WYKONAWCY: </w:t>
            </w:r>
          </w:p>
          <w:p w14:paraId="3A7AF7F6" w14:textId="77777777" w:rsidR="003C4661" w:rsidRPr="003D42A5" w:rsidRDefault="003C4661" w:rsidP="003C4661">
            <w:pPr>
              <w:tabs>
                <w:tab w:val="left" w:pos="34"/>
              </w:tabs>
              <w:suppressAutoHyphens/>
              <w:spacing w:before="120" w:after="120"/>
              <w:ind w:left="34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eastAsia="zh-CN"/>
              </w:rPr>
              <w:t>MAŁY  / ŚREDNI PRZEDSIĘBIORCA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  <w:t>*</w:t>
            </w:r>
          </w:p>
          <w:p w14:paraId="1A875AAF" w14:textId="77777777" w:rsidR="003C4661" w:rsidRPr="003D42A5" w:rsidRDefault="003C4661" w:rsidP="003C4661">
            <w:pPr>
              <w:tabs>
                <w:tab w:val="left" w:pos="459"/>
              </w:tabs>
              <w:suppressAutoHyphens/>
              <w:spacing w:before="120"/>
              <w:ind w:left="459" w:hanging="425"/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niepotrzebne skreślić</w:t>
            </w:r>
          </w:p>
          <w:p w14:paraId="55AEAC89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291DF01E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....………………………………………………………………………………………………………..…….………………………………………..Adres:………………………………………………………………………………………………………..……..……..……..…...</w:t>
            </w:r>
            <w:r w:rsidRPr="003D42A5">
              <w:rPr>
                <w:rFonts w:asciiTheme="minorHAnsi" w:hAnsiTheme="minorHAnsi" w:cstheme="minorHAnsi"/>
                <w:vanish/>
                <w:sz w:val="20"/>
                <w:szCs w:val="20"/>
                <w:lang w:eastAsia="zh-CN"/>
              </w:rPr>
              <w:t xml:space="preserve"> …….………………………………wa na Wykonawcyania,ac rozwojowych (Dz. owych na inwestycje w zakresie dużej infrastrukt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.………………………………………………………………………………………………………………………………………………………………………………</w:t>
            </w:r>
          </w:p>
          <w:p w14:paraId="7C917B66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Osoba odpowiedzialna za kontakty z Zamawiającym: .…………………………………………..……………………………………………………………………………………</w:t>
            </w:r>
          </w:p>
          <w:p w14:paraId="7437E359" w14:textId="77777777" w:rsidR="003C4661" w:rsidRPr="003D42A5" w:rsidRDefault="003C4661" w:rsidP="003C4661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faks………………………………………………………………………………………………………………………………………………………..</w:t>
            </w:r>
          </w:p>
          <w:p w14:paraId="1F19D1BC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…………………………………………………………………………………………………………………………………………………….</w:t>
            </w:r>
          </w:p>
          <w:p w14:paraId="3C8FCB46" w14:textId="77777777" w:rsidR="003C4661" w:rsidRPr="003D42A5" w:rsidRDefault="003C4661" w:rsidP="003C4661">
            <w:pPr>
              <w:suppressAutoHyphens/>
              <w:spacing w:after="40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Adres do korespondencji (jeżeli inny niż adres siedziby): 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...………………………………..</w:t>
            </w:r>
          </w:p>
        </w:tc>
      </w:tr>
      <w:tr w:rsidR="003C4661" w:rsidRPr="003D42A5" w14:paraId="63A73E08" w14:textId="77777777" w:rsidTr="005D2605">
        <w:trPr>
          <w:trHeight w:val="1906"/>
        </w:trPr>
        <w:tc>
          <w:tcPr>
            <w:tcW w:w="9214" w:type="dxa"/>
            <w:gridSpan w:val="2"/>
          </w:tcPr>
          <w:p w14:paraId="15243C86" w14:textId="77777777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ŁĄCZNA CENA OFERTOWA:</w:t>
            </w:r>
          </w:p>
          <w:p w14:paraId="2A32A77D" w14:textId="77777777" w:rsidR="003C4661" w:rsidRPr="003D42A5" w:rsidRDefault="003C4661" w:rsidP="003C4661">
            <w:pPr>
              <w:suppressAutoHyphens/>
              <w:spacing w:after="40"/>
              <w:contextualSpacing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Niniejszym oferuję/oferujemy realizację przedmiotu zamówienia za ŁĄCZNĄ CENĘ OFERTOWĄ*</w:t>
            </w:r>
            <w:r w:rsidRPr="003D42A5">
              <w:rPr>
                <w:rFonts w:asciiTheme="minorHAnsi" w:hAnsiTheme="minorHAnsi" w:cstheme="minorHAns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14:paraId="745032D6" w14:textId="77777777" w:rsidR="003C4661" w:rsidRPr="003D42A5" w:rsidRDefault="003C4661" w:rsidP="003C4661">
            <w:pPr>
              <w:suppressAutoHyphens/>
              <w:spacing w:after="40"/>
              <w:contextualSpacing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7371"/>
            </w:tblGrid>
            <w:tr w:rsidR="003C4661" w:rsidRPr="003D42A5" w14:paraId="4A27B805" w14:textId="77777777" w:rsidTr="005D2605">
              <w:trPr>
                <w:trHeight w:val="1427"/>
              </w:trPr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  <w:hideMark/>
                </w:tcPr>
                <w:p w14:paraId="43BB2012" w14:textId="77777777" w:rsidR="003C4661" w:rsidRPr="003D42A5" w:rsidRDefault="003C4661" w:rsidP="003C4661">
                  <w:pPr>
                    <w:suppressAutoHyphens/>
                    <w:spacing w:after="40"/>
                    <w:contextualSpacing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eastAsia="zh-CN"/>
                    </w:rPr>
                    <w:t xml:space="preserve">ŁĄCZNA CENA OFERTOWA 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A34C4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…………………………………………………………….……………….……………………………. zł brutto,</w:t>
                  </w:r>
                </w:p>
                <w:p w14:paraId="7457486C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 xml:space="preserve">Słownie ………………………………………………………………………….………………….. zł brutto, </w:t>
                  </w:r>
                </w:p>
                <w:p w14:paraId="538255F0" w14:textId="77777777" w:rsidR="003C4661" w:rsidRPr="003D42A5" w:rsidRDefault="003C4661" w:rsidP="003C4661">
                  <w:pPr>
                    <w:suppressAutoHyphens/>
                    <w:spacing w:after="40" w:line="360" w:lineRule="auto"/>
                    <w:contextualSpacing/>
                    <w:jc w:val="both"/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eastAsia="zh-CN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  <w:lang w:eastAsia="zh-CN"/>
                    </w:rPr>
                    <w:t>W tym  ………………………………………………………………………….…………………….. zł netto</w:t>
                  </w:r>
                </w:p>
              </w:tc>
            </w:tr>
          </w:tbl>
          <w:p w14:paraId="70CB7DDE" w14:textId="77777777" w:rsidR="003C4661" w:rsidRPr="003D42A5" w:rsidRDefault="003C4661" w:rsidP="003C4661">
            <w:pPr>
              <w:suppressAutoHyphens/>
              <w:spacing w:after="4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49A8969F" w14:textId="4002F686" w:rsidR="003C4661" w:rsidRPr="003D42A5" w:rsidRDefault="003C4661" w:rsidP="003C4661">
            <w:pPr>
              <w:suppressAutoHyphens/>
              <w:spacing w:after="4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*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ab/>
            </w:r>
            <w:r w:rsidRPr="00B66FBD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ŁĄCZNA CENA OFERTOWA</w:t>
            </w:r>
            <w:r w:rsidRPr="00B66FBD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 xml:space="preserve"> stanowi całkowite wynagrodzenie Wykonawcy, uwzględniające wszystkie koszty związane z realizacją przedmiotu zamówienia zgodnie z niniejszą </w:t>
            </w:r>
            <w:r w:rsidR="00576128" w:rsidRPr="00B66FBD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OGŁOSZENIE O ZAMÓWIENIU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C4661" w:rsidRPr="003D42A5" w14:paraId="335F41D8" w14:textId="77777777" w:rsidTr="005D2605">
        <w:trPr>
          <w:trHeight w:val="600"/>
        </w:trPr>
        <w:tc>
          <w:tcPr>
            <w:tcW w:w="9214" w:type="dxa"/>
            <w:gridSpan w:val="2"/>
            <w:hideMark/>
          </w:tcPr>
          <w:p w14:paraId="2203A4CE" w14:textId="77777777" w:rsidR="003C4661" w:rsidRPr="003D42A5" w:rsidRDefault="003C4661" w:rsidP="003C4661">
            <w:pPr>
              <w:suppressAutoHyphens/>
              <w:spacing w:after="40"/>
              <w:ind w:left="459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00D63BE5" w14:textId="77777777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OŚWIADCZAM/-Y*, ŻE:</w:t>
            </w:r>
          </w:p>
          <w:p w14:paraId="35C4777D" w14:textId="77777777" w:rsidR="003C4661" w:rsidRPr="003D42A5" w:rsidRDefault="003C4661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Akceptujemy wymagany maksymalny 120 min czas reakcji na wezwanie Zamawiającego (w dniach od poniedziałku do piątku w godz. 11.00 do 15.00), przy czym zobowiązujemy się do maksymalnie .................... </w:t>
            </w:r>
            <w:r w:rsidRPr="00B66FBD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(fakultatywnie: wykonawca uzupełnia poprzez dopisanie 60 min</w:t>
            </w:r>
            <w:r w:rsidRPr="00B66FBD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  <w:lang w:eastAsia="zh-CN"/>
              </w:rPr>
              <w:footnoteReference w:id="1"/>
            </w:r>
            <w:r w:rsidRPr="00B66FBD"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  <w:t>)</w:t>
            </w: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 czasu reakcji na wezwanie Zamawiającego.</w:t>
            </w:r>
          </w:p>
          <w:p w14:paraId="3214C106" w14:textId="1469AF21" w:rsidR="003C4661" w:rsidRPr="003D42A5" w:rsidRDefault="00B66FBD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skazana cena w Formularzu Ofertowym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oraz ceny jednostkowe zaoferowane w Formularzu Cenowym 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obejmuje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/ją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cały zakres przedmiotu zamówienia wskazanego przez Zamawiającego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uwzględnia wszystkie wymagane opłaty i koszty niezbędne do zrealizowania całości przedmiotu zamówienia, bez względu na okoliczności i źródła ich powstania.   </w:t>
            </w:r>
          </w:p>
          <w:p w14:paraId="613DDC7E" w14:textId="660A34C7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kceptuję/akceptujemy* warunki wskazane w </w:t>
            </w:r>
            <w:r w:rsidR="00375A6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75A6F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, w tym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stotnych warunkach umowy.</w:t>
            </w:r>
          </w:p>
          <w:p w14:paraId="1D40BB65" w14:textId="0E471221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Zapoznałem/zapoznaliśmy* się z 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OGŁOSZENIE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M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i nie wnosimy do niej zastrzeżeń oraz zdobyliśmy konieczne informacje do przygotowania oferty.</w:t>
            </w:r>
          </w:p>
          <w:p w14:paraId="5761E190" w14:textId="2B5BF70F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lastRenderedPageBreak/>
              <w:t>J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estem/jesteśmy*  związani złożoną ofertą przez okres 30 dni - bieg terminu związania ofertą rozpoczyna się wraz z upływem terminu składania ofert.</w:t>
            </w:r>
          </w:p>
          <w:p w14:paraId="547CDF32" w14:textId="4F38AD29" w:rsidR="003C4661" w:rsidRPr="00D76CB0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kceptuję/akceptujemy* przedstawione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postanowienia umowy  i we wskazanym przez Zamawiającego terminie zobowiązuje/zobowiązujemy* się do podpisania umowy, na określonych w </w:t>
            </w: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OGŁOSZENIU</w:t>
            </w:r>
            <w:r w:rsidR="00576128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O ZAMÓWIENIU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warunkach, w miejscu i terminie wyznaczonym przez Zamawiającego.</w:t>
            </w:r>
          </w:p>
          <w:p w14:paraId="558B6A4A" w14:textId="5FD6E629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apoznałem/zapoznaliśmy* się ze wszystkimi warunkami zamówienia oraz dokumentami dotyczącymi przedmiotu zamówienia i akceptujemy je bez zastrzeżeń.</w:t>
            </w:r>
          </w:p>
          <w:p w14:paraId="60796CA7" w14:textId="43FB5D97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br/>
              <w:t xml:space="preserve">o zwalczaniu nieuczciwej konkurencji. </w:t>
            </w:r>
          </w:p>
          <w:p w14:paraId="2D4A1F5B" w14:textId="12261599" w:rsidR="003C4661" w:rsidRPr="003D42A5" w:rsidRDefault="00D76CB0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</w:t>
            </w:r>
            <w:r w:rsidR="003C4661"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      </w:r>
          </w:p>
          <w:p w14:paraId="0FA1B3FD" w14:textId="77777777" w:rsidR="003C4661" w:rsidRPr="003D42A5" w:rsidRDefault="003C4661" w:rsidP="00DE0F13">
            <w:pPr>
              <w:numPr>
                <w:ilvl w:val="0"/>
                <w:numId w:val="50"/>
              </w:numPr>
              <w:suppressAutoHyphens/>
              <w:ind w:left="426" w:hanging="426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Oświadczam/y, że niniejsza oferta zawiera na stronach nr ....................... informacje stanowiące tajemnicę przedsiębiorstwa w rozumieniu przepisów o zwalczaniu nieuczciwej konkurencji.</w:t>
            </w:r>
          </w:p>
          <w:p w14:paraId="4982A0CA" w14:textId="77777777" w:rsidR="003C4661" w:rsidRPr="003D42A5" w:rsidRDefault="003C4661" w:rsidP="003C4661">
            <w:pPr>
              <w:tabs>
                <w:tab w:val="left" w:pos="0"/>
              </w:tabs>
              <w:spacing w:after="40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  <w:u w:val="single"/>
                <w:lang w:eastAsia="zh-CN"/>
              </w:rPr>
              <w:t>*  niepotrzebne skreślić</w:t>
            </w:r>
          </w:p>
        </w:tc>
      </w:tr>
      <w:tr w:rsidR="003C4661" w:rsidRPr="003D42A5" w14:paraId="6C0884D1" w14:textId="77777777" w:rsidTr="005D2605">
        <w:trPr>
          <w:trHeight w:val="1502"/>
        </w:trPr>
        <w:tc>
          <w:tcPr>
            <w:tcW w:w="9214" w:type="dxa"/>
            <w:gridSpan w:val="2"/>
          </w:tcPr>
          <w:p w14:paraId="686DDADA" w14:textId="77777777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before="120" w:after="40"/>
              <w:ind w:left="318" w:hanging="318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lastRenderedPageBreak/>
              <w:t xml:space="preserve">PODWYKONAWCY </w:t>
            </w:r>
            <w:r w:rsidRPr="003D42A5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zh-CN"/>
              </w:rPr>
              <w:t>(wypełnić, jeżeli dotyczy)*</w:t>
            </w:r>
          </w:p>
          <w:tbl>
            <w:tblPr>
              <w:tblStyle w:val="Siatkatabeli2"/>
              <w:tblW w:w="8833" w:type="dxa"/>
              <w:tblInd w:w="162" w:type="dxa"/>
              <w:tblLayout w:type="fixed"/>
              <w:tblLook w:val="04A0" w:firstRow="1" w:lastRow="0" w:firstColumn="1" w:lastColumn="0" w:noHBand="0" w:noVBand="1"/>
            </w:tblPr>
            <w:tblGrid>
              <w:gridCol w:w="4502"/>
              <w:gridCol w:w="4331"/>
            </w:tblGrid>
            <w:tr w:rsidR="003C4661" w:rsidRPr="003D42A5" w14:paraId="27244D26" w14:textId="77777777" w:rsidTr="005D2605">
              <w:trPr>
                <w:trHeight w:val="285"/>
              </w:trPr>
              <w:tc>
                <w:tcPr>
                  <w:tcW w:w="4502" w:type="dxa"/>
                </w:tcPr>
                <w:p w14:paraId="5971BFCD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Części zamówienia </w:t>
                  </w:r>
                </w:p>
              </w:tc>
              <w:tc>
                <w:tcPr>
                  <w:tcW w:w="4331" w:type="dxa"/>
                </w:tcPr>
                <w:p w14:paraId="7BD7F6CF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firmy podwykonawcy</w:t>
                  </w:r>
                </w:p>
              </w:tc>
            </w:tr>
            <w:tr w:rsidR="003C4661" w:rsidRPr="003D42A5" w14:paraId="52746C2C" w14:textId="77777777" w:rsidTr="005D2605">
              <w:trPr>
                <w:trHeight w:val="285"/>
              </w:trPr>
              <w:tc>
                <w:tcPr>
                  <w:tcW w:w="4502" w:type="dxa"/>
                </w:tcPr>
                <w:p w14:paraId="36B07EA6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331" w:type="dxa"/>
                </w:tcPr>
                <w:p w14:paraId="2BF789F6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4661" w:rsidRPr="003D42A5" w14:paraId="0D61053F" w14:textId="77777777" w:rsidTr="005D2605">
              <w:trPr>
                <w:trHeight w:val="299"/>
              </w:trPr>
              <w:tc>
                <w:tcPr>
                  <w:tcW w:w="4502" w:type="dxa"/>
                </w:tcPr>
                <w:p w14:paraId="5766AA9A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331" w:type="dxa"/>
                </w:tcPr>
                <w:p w14:paraId="18ABAEE3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3C4661" w:rsidRPr="003D42A5" w14:paraId="3E4E985E" w14:textId="77777777" w:rsidTr="005D2605">
              <w:trPr>
                <w:trHeight w:val="299"/>
              </w:trPr>
              <w:tc>
                <w:tcPr>
                  <w:tcW w:w="4502" w:type="dxa"/>
                </w:tcPr>
                <w:p w14:paraId="5E130000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D42A5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31" w:type="dxa"/>
                </w:tcPr>
                <w:p w14:paraId="19F3F018" w14:textId="77777777" w:rsidR="003C4661" w:rsidRPr="003D42A5" w:rsidRDefault="003C4661" w:rsidP="003C4661">
                  <w:pPr>
                    <w:tabs>
                      <w:tab w:val="left" w:pos="962"/>
                    </w:tabs>
                    <w:spacing w:line="276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8382B35" w14:textId="77777777" w:rsidR="003C4661" w:rsidRPr="003D42A5" w:rsidRDefault="003C4661" w:rsidP="003C4661">
            <w:pPr>
              <w:widowControl w:val="0"/>
              <w:tabs>
                <w:tab w:val="left" w:pos="962"/>
              </w:tabs>
              <w:suppressAutoHyphens/>
              <w:spacing w:line="276" w:lineRule="auto"/>
              <w:ind w:left="162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DDE8105" w14:textId="77777777" w:rsidR="003C4661" w:rsidRPr="003D42A5" w:rsidRDefault="003C4661" w:rsidP="003C4661">
            <w:pPr>
              <w:tabs>
                <w:tab w:val="left" w:pos="426"/>
                <w:tab w:val="left" w:pos="709"/>
              </w:tabs>
              <w:suppressAutoHyphens/>
              <w:spacing w:line="276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Cs/>
                <w:i/>
                <w:sz w:val="16"/>
                <w:szCs w:val="16"/>
                <w:lang w:eastAsia="zh-CN"/>
              </w:rPr>
              <w:t>*  W przypadku powierzenia części zamówienia podwykonawcom, należy podać nazwy firm podwykonawców.  Niewypełnienie oznacza wykonanie przedmiotu zamówienia bez udziału podwykonawców.</w:t>
            </w:r>
          </w:p>
        </w:tc>
      </w:tr>
      <w:tr w:rsidR="003C4661" w:rsidRPr="003D42A5" w14:paraId="4D3581FF" w14:textId="77777777" w:rsidTr="005D2605">
        <w:trPr>
          <w:trHeight w:val="241"/>
        </w:trPr>
        <w:tc>
          <w:tcPr>
            <w:tcW w:w="9214" w:type="dxa"/>
            <w:gridSpan w:val="2"/>
            <w:hideMark/>
          </w:tcPr>
          <w:p w14:paraId="1DDC2443" w14:textId="77777777" w:rsidR="003C4661" w:rsidRPr="003D42A5" w:rsidRDefault="003C4661" w:rsidP="00DE0F13">
            <w:pPr>
              <w:numPr>
                <w:ilvl w:val="0"/>
                <w:numId w:val="27"/>
              </w:numPr>
              <w:suppressAutoHyphens/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SPIS TREŚCI:</w:t>
            </w:r>
          </w:p>
          <w:p w14:paraId="2167EC31" w14:textId="77777777" w:rsidR="003C4661" w:rsidRPr="003D42A5" w:rsidRDefault="003C4661" w:rsidP="003C4661">
            <w:pPr>
              <w:suppressAutoHyphens/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Integralną część oferty stanowią następujące dokumenty:</w:t>
            </w:r>
          </w:p>
          <w:p w14:paraId="2ADCE314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</w:t>
            </w:r>
          </w:p>
          <w:p w14:paraId="7700307B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5D50E40E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0349D338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</w:t>
            </w:r>
          </w:p>
          <w:p w14:paraId="4238AE8F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</w:t>
            </w:r>
          </w:p>
          <w:p w14:paraId="138D8C08" w14:textId="77777777" w:rsidR="003C4661" w:rsidRPr="003D42A5" w:rsidRDefault="003C4661" w:rsidP="00DE0F13">
            <w:pPr>
              <w:numPr>
                <w:ilvl w:val="0"/>
                <w:numId w:val="28"/>
              </w:numPr>
              <w:suppressAutoHyphens/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…………………………………………………………………………………………………………………</w:t>
            </w:r>
          </w:p>
          <w:p w14:paraId="3841BE7D" w14:textId="77777777" w:rsidR="003C4661" w:rsidRPr="003D42A5" w:rsidRDefault="003C4661" w:rsidP="003C4661">
            <w:pPr>
              <w:suppressAutoHyphens/>
              <w:spacing w:after="40"/>
              <w:ind w:left="34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Oferta została złożona na .............. kolejno ponumerowanych stronach.</w:t>
            </w:r>
          </w:p>
        </w:tc>
      </w:tr>
      <w:tr w:rsidR="003C4661" w:rsidRPr="003D42A5" w14:paraId="2CE47BA8" w14:textId="77777777" w:rsidTr="005D2605">
        <w:trPr>
          <w:trHeight w:val="1677"/>
        </w:trPr>
        <w:tc>
          <w:tcPr>
            <w:tcW w:w="4500" w:type="dxa"/>
            <w:vAlign w:val="bottom"/>
            <w:hideMark/>
          </w:tcPr>
          <w:p w14:paraId="18C90382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……………………………………………………….</w:t>
            </w:r>
          </w:p>
          <w:p w14:paraId="72984CF8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Pieczęć Wykonawcy</w:t>
            </w:r>
          </w:p>
        </w:tc>
        <w:tc>
          <w:tcPr>
            <w:tcW w:w="4714" w:type="dxa"/>
            <w:vAlign w:val="bottom"/>
            <w:hideMark/>
          </w:tcPr>
          <w:p w14:paraId="57CDAF84" w14:textId="77777777" w:rsidR="003C4661" w:rsidRPr="003D42A5" w:rsidRDefault="003C4661" w:rsidP="003C4661">
            <w:pPr>
              <w:suppressAutoHyphens/>
              <w:spacing w:after="40"/>
              <w:ind w:left="4680" w:hanging="4965"/>
              <w:jc w:val="center"/>
              <w:rPr>
                <w:rFonts w:asciiTheme="minorHAnsi" w:hAnsiTheme="minorHAnsi" w:cstheme="minorHAnsi"/>
                <w:sz w:val="16"/>
                <w:szCs w:val="16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......................................................................................</w:t>
            </w:r>
          </w:p>
          <w:p w14:paraId="08D34AAD" w14:textId="77777777" w:rsidR="003C4661" w:rsidRPr="003D42A5" w:rsidRDefault="003C4661" w:rsidP="003C4661">
            <w:pPr>
              <w:suppressAutoHyphens/>
              <w:spacing w:after="4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16"/>
                <w:szCs w:val="16"/>
                <w:lang w:eastAsia="zh-CN"/>
              </w:rPr>
              <w:t>Data i podpis upoważnionego przedstawiciela Wykonawcy</w:t>
            </w:r>
          </w:p>
        </w:tc>
      </w:tr>
    </w:tbl>
    <w:p w14:paraId="5468A755" w14:textId="77777777" w:rsidR="003C4661" w:rsidRPr="003D42A5" w:rsidRDefault="003C4661" w:rsidP="003C4661">
      <w:pPr>
        <w:tabs>
          <w:tab w:val="left" w:pos="900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DE856C6" w14:textId="77777777" w:rsidR="003C4661" w:rsidRPr="003D42A5" w:rsidRDefault="003C4661" w:rsidP="003C4661">
      <w:pPr>
        <w:tabs>
          <w:tab w:val="left" w:pos="900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555BD2C" w14:textId="77777777" w:rsidR="003C4661" w:rsidRPr="003D42A5" w:rsidRDefault="003C4661" w:rsidP="003C4661">
      <w:pPr>
        <w:tabs>
          <w:tab w:val="left" w:pos="9000"/>
        </w:tabs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221A7B85" w14:textId="77777777" w:rsidR="00D76CB0" w:rsidRDefault="00D76CB0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953ED16" w14:textId="54D71A01" w:rsidR="00D76CB0" w:rsidRDefault="00D76CB0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B0D6D08" w14:textId="2D1CAF7D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085113F" w14:textId="4BF378A0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56676AB0" w14:textId="5874D69A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559A4AB" w14:textId="2B0EFBFB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8E58713" w14:textId="187BDB44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29780D0" w14:textId="6935A5D8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A283A17" w14:textId="77777777" w:rsidR="002712AC" w:rsidRDefault="002712AC" w:rsidP="00D76CB0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8807A3F" w14:textId="04497068" w:rsidR="003C4661" w:rsidRDefault="003C4661" w:rsidP="00D76CB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  <w:r w:rsidRP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lastRenderedPageBreak/>
        <w:t xml:space="preserve">Załącznik nr </w:t>
      </w:r>
      <w:r w:rsid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3.1.</w:t>
      </w:r>
      <w:r w:rsidRP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do </w:t>
      </w:r>
      <w:r w:rsidR="00576128" w:rsidRP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OGŁOSZENI</w:t>
      </w:r>
      <w:r w:rsid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>A</w:t>
      </w:r>
      <w:r w:rsidR="00576128" w:rsidRP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 O ZAMÓWIENIU</w:t>
      </w:r>
      <w:r w:rsidRPr="00D76CB0">
        <w:rPr>
          <w:rFonts w:asciiTheme="minorHAnsi" w:hAnsiTheme="minorHAnsi" w:cstheme="minorHAnsi"/>
          <w:i/>
          <w:iCs/>
          <w:sz w:val="20"/>
          <w:szCs w:val="20"/>
          <w:lang w:eastAsia="zh-CN"/>
        </w:rPr>
        <w:t xml:space="preserve">    </w:t>
      </w:r>
    </w:p>
    <w:p w14:paraId="1069F66A" w14:textId="77777777" w:rsidR="002712AC" w:rsidRPr="00D76CB0" w:rsidRDefault="002712AC" w:rsidP="00D76CB0">
      <w:pPr>
        <w:suppressAutoHyphens/>
        <w:jc w:val="right"/>
        <w:rPr>
          <w:rFonts w:asciiTheme="minorHAnsi" w:hAnsiTheme="minorHAnsi" w:cstheme="minorHAnsi"/>
          <w:i/>
          <w:iCs/>
          <w:sz w:val="20"/>
          <w:szCs w:val="20"/>
          <w:lang w:eastAsia="zh-CN"/>
        </w:rPr>
      </w:pPr>
    </w:p>
    <w:p w14:paraId="4B359F83" w14:textId="7F0CC22E" w:rsidR="003C4661" w:rsidRPr="003D42A5" w:rsidRDefault="002712AC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SKO/1/2017                                                                         </w:t>
      </w:r>
      <w:r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             </w:t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  </w:t>
      </w:r>
    </w:p>
    <w:p w14:paraId="63354FE3" w14:textId="77777777" w:rsidR="003C4661" w:rsidRPr="00FC1218" w:rsidRDefault="003C4661" w:rsidP="003C4661">
      <w:pPr>
        <w:suppressAutoHyphens/>
        <w:jc w:val="center"/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eastAsia="zh-CN"/>
        </w:rPr>
      </w:pPr>
      <w:r w:rsidRPr="00FC1218">
        <w:rPr>
          <w:rFonts w:asciiTheme="minorHAnsi" w:hAnsiTheme="minorHAnsi" w:cstheme="minorHAnsi"/>
          <w:b/>
          <w:sz w:val="22"/>
          <w:szCs w:val="22"/>
          <w:lang w:eastAsia="zh-CN"/>
        </w:rPr>
        <w:t>F o r m u l a r z   c e n o w y</w:t>
      </w:r>
      <w:r w:rsidRPr="00FC1218">
        <w:rPr>
          <w:rFonts w:asciiTheme="minorHAnsi" w:hAnsiTheme="minorHAnsi" w:cstheme="minorHAnsi"/>
          <w:b/>
          <w:i/>
          <w:iCs/>
          <w:sz w:val="22"/>
          <w:szCs w:val="22"/>
          <w:u w:val="single"/>
          <w:lang w:eastAsia="zh-CN"/>
        </w:rPr>
        <w:t xml:space="preserve"> </w:t>
      </w:r>
    </w:p>
    <w:p w14:paraId="0F469581" w14:textId="4D3D5543" w:rsidR="003C4661" w:rsidRPr="003D42A5" w:rsidRDefault="00AD58A4" w:rsidP="003C4661">
      <w:pPr>
        <w:tabs>
          <w:tab w:val="left" w:pos="142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 w:rsidR="003C4661" w:rsidRPr="003D42A5">
        <w:rPr>
          <w:rFonts w:asciiTheme="minorHAnsi" w:hAnsiTheme="minorHAnsi" w:cstheme="minorHAnsi"/>
          <w:sz w:val="20"/>
          <w:szCs w:val="20"/>
          <w:lang w:eastAsia="zh-CN"/>
        </w:rPr>
        <w:t>W poniższych tabelach znajdują się rodzaje przesyłek (usług pocztowych), jakie będą zlecane Wykonawcy oraz szacunkowe ilości danej korespondencji w trakcie realizacji zamówienia.  Zamawiający przyjął szacunkowe, planowane ilości przesyłek każdego rodzaju, w oparciu o analizę potrzeb i jako podstawę do wyliczenia ceny. Faktyczne ilości realizowanych przesyłek w trakcie realizacji zamówienia mogą odbiegać od podanych szacunkowych ilości. Podane ilości przesyłek służą wyłącznie do wyliczenia ceny.</w:t>
      </w:r>
    </w:p>
    <w:p w14:paraId="5943E5A5" w14:textId="77777777" w:rsidR="00AD58A4" w:rsidRDefault="00AD58A4" w:rsidP="00AD58A4">
      <w:pPr>
        <w:tabs>
          <w:tab w:val="left" w:pos="142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  <w:r w:rsidR="003C4661" w:rsidRPr="003D42A5">
        <w:rPr>
          <w:rFonts w:asciiTheme="minorHAnsi" w:hAnsiTheme="minorHAnsi" w:cstheme="minorHAnsi"/>
          <w:sz w:val="20"/>
          <w:szCs w:val="20"/>
          <w:lang w:eastAsia="zh-CN"/>
        </w:rPr>
        <w:t>W trakcie realizacji zamówienia rozliczenia między Wykonawcą a Zamawiającym będą dokonywane na podstawie rzeczywistych ilości przesyłek i zwrotów, wg cen jednostkowych brutto określonych przez Wykonawcę w Formularzu Cenowym.</w:t>
      </w:r>
    </w:p>
    <w:p w14:paraId="30C3B6FC" w14:textId="77777777" w:rsidR="009100E8" w:rsidRDefault="00AD58A4" w:rsidP="00AD58A4">
      <w:pPr>
        <w:tabs>
          <w:tab w:val="left" w:pos="142"/>
        </w:tabs>
        <w:suppressAutoHyphens/>
        <w:ind w:left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>
        <w:rPr>
          <w:rFonts w:asciiTheme="minorHAnsi" w:hAnsiTheme="minorHAnsi" w:cstheme="minorHAnsi"/>
          <w:sz w:val="20"/>
          <w:szCs w:val="20"/>
          <w:lang w:eastAsia="zh-CN"/>
        </w:rPr>
        <w:tab/>
      </w:r>
    </w:p>
    <w:p w14:paraId="680E8D7A" w14:textId="61D7D999" w:rsidR="003C4661" w:rsidRPr="003D42A5" w:rsidRDefault="003C4661" w:rsidP="009100E8">
      <w:pPr>
        <w:tabs>
          <w:tab w:val="left" w:pos="142"/>
        </w:tabs>
        <w:suppressAutoHyphens/>
        <w:ind w:left="142"/>
        <w:jc w:val="center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sz w:val="20"/>
          <w:szCs w:val="20"/>
          <w:lang w:eastAsia="zh-CN"/>
        </w:rPr>
        <w:t xml:space="preserve">W poszczególnych tabelach Wykonawca zobowiązany jest podać cenę jednostkową brutto w PLN  </w:t>
      </w:r>
      <w:r w:rsidRPr="003D42A5">
        <w:rPr>
          <w:rFonts w:asciiTheme="minorHAnsi" w:hAnsiTheme="minorHAnsi" w:cstheme="minorHAnsi"/>
          <w:sz w:val="20"/>
          <w:szCs w:val="20"/>
          <w:lang w:eastAsia="zh-CN"/>
        </w:rPr>
        <w:br/>
        <w:t>i obliczyć wartość brutto za szacowaną ilość szt. zgodnie ze sposobem określonym w tabelach.</w:t>
      </w:r>
    </w:p>
    <w:p w14:paraId="2F9AD486" w14:textId="77777777" w:rsidR="009100E8" w:rsidRDefault="009100E8" w:rsidP="00AD58A4">
      <w:pPr>
        <w:tabs>
          <w:tab w:val="left" w:pos="142"/>
        </w:tabs>
        <w:suppressAutoHyphens/>
        <w:ind w:left="142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1566E0B" w14:textId="05552C8D" w:rsidR="003C4661" w:rsidRPr="003D42A5" w:rsidRDefault="003C4661" w:rsidP="00AD58A4">
      <w:pPr>
        <w:tabs>
          <w:tab w:val="left" w:pos="142"/>
        </w:tabs>
        <w:suppressAutoHyphens/>
        <w:ind w:left="142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Następnie należy zsumować wszystkie wartości z Kolumn E, a  wyniki podać w Tabeli Zbiorczej.</w:t>
      </w:r>
    </w:p>
    <w:p w14:paraId="3BC864FA" w14:textId="77777777" w:rsidR="003C4661" w:rsidRPr="003D42A5" w:rsidRDefault="003C4661" w:rsidP="00AD58A4">
      <w:pPr>
        <w:tabs>
          <w:tab w:val="left" w:pos="142"/>
        </w:tabs>
        <w:suppressAutoHyphens/>
        <w:ind w:left="142"/>
        <w:jc w:val="center"/>
        <w:rPr>
          <w:rFonts w:asciiTheme="minorHAnsi" w:hAnsiTheme="minorHAnsi" w:cstheme="minorHAnsi"/>
          <w:b/>
          <w:i/>
          <w:iCs/>
          <w:sz w:val="20"/>
          <w:szCs w:val="20"/>
          <w:u w:val="single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Wartość ta stanowi cenę oferty brutto i należy ją przepisać do FORMULARZA OFERTOWEGO.</w:t>
      </w:r>
    </w:p>
    <w:p w14:paraId="11D6A184" w14:textId="77777777" w:rsidR="003C4661" w:rsidRPr="003D42A5" w:rsidRDefault="003C4661" w:rsidP="003C4661">
      <w:pPr>
        <w:tabs>
          <w:tab w:val="left" w:pos="567"/>
        </w:tabs>
        <w:suppressAutoHyphens/>
        <w:jc w:val="both"/>
        <w:rPr>
          <w:rFonts w:asciiTheme="minorHAnsi" w:hAnsiTheme="minorHAnsi" w:cstheme="minorHAnsi"/>
          <w:i/>
          <w:iCs/>
          <w:sz w:val="20"/>
          <w:szCs w:val="20"/>
          <w:u w:val="single"/>
          <w:lang w:eastAsia="zh-CN"/>
        </w:rPr>
      </w:pPr>
    </w:p>
    <w:p w14:paraId="71FEFE7F" w14:textId="77777777" w:rsidR="003C4661" w:rsidRPr="003D42A5" w:rsidRDefault="003C4661" w:rsidP="003C4661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i/>
          <w:iCs/>
          <w:sz w:val="20"/>
          <w:szCs w:val="20"/>
          <w:u w:val="single"/>
          <w:lang w:eastAsia="zh-CN"/>
        </w:rPr>
      </w:pPr>
    </w:p>
    <w:p w14:paraId="5E763B28" w14:textId="77777777" w:rsidR="003C4661" w:rsidRPr="003D42A5" w:rsidRDefault="003C4661" w:rsidP="003C4661">
      <w:pPr>
        <w:tabs>
          <w:tab w:val="left" w:pos="567"/>
        </w:tabs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i/>
          <w:iCs/>
          <w:sz w:val="20"/>
          <w:szCs w:val="20"/>
          <w:u w:val="single"/>
          <w:lang w:eastAsia="zh-CN"/>
        </w:rPr>
        <w:t xml:space="preserve">Kolumny D i E wypełnia Wykonawca </w:t>
      </w:r>
    </w:p>
    <w:p w14:paraId="78C85275" w14:textId="616FA482" w:rsidR="003C4661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306EAA4" w14:textId="7536BA2F" w:rsidR="00FC1218" w:rsidRDefault="00FC1218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4F9189DF" w14:textId="1D62FFF6" w:rsidR="00FC1218" w:rsidRDefault="00FC1218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A0252EF" w14:textId="6E421638" w:rsidR="00FC1218" w:rsidRDefault="00FC1218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85B6564" w14:textId="77777777" w:rsidR="002712AC" w:rsidRDefault="002712AC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4C8C7ED" w14:textId="77777777" w:rsidR="00FC1218" w:rsidRPr="003D42A5" w:rsidRDefault="00FC1218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810460B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eastAsia="Tahoma" w:hAnsiTheme="minorHAnsi" w:cstheme="minorHAnsi"/>
          <w:b/>
          <w:sz w:val="20"/>
          <w:szCs w:val="20"/>
          <w:lang w:eastAsia="zh-CN"/>
        </w:rPr>
        <w:t xml:space="preserve"> </w:t>
      </w:r>
      <w:r w:rsidRPr="003D42A5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t>Przesyłki pocztowe do 50 g  w obrocie krajowym i zagranicznym oraz ich ewentualne zwroty w skali roku</w:t>
      </w:r>
    </w:p>
    <w:p w14:paraId="635BF16E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949F635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1. Przesyłki listowe do 50 g w obrocie krajowym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1943"/>
        <w:gridCol w:w="1928"/>
        <w:gridCol w:w="1922"/>
        <w:gridCol w:w="3043"/>
      </w:tblGrid>
      <w:tr w:rsidR="003C4661" w:rsidRPr="003D42A5" w14:paraId="265BDE2E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722A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1A8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AF61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0D7A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298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22D0265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68D8997B" w14:textId="77777777" w:rsidTr="005D26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746E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6FA1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CBE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B4A2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7DA9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576CF832" w14:textId="77777777" w:rsidTr="005D2605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4F55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5463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3F251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 / 13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3DFC5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7A4F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380DB247" w14:textId="77777777" w:rsidTr="005D2605">
        <w:trPr>
          <w:trHeight w:val="7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A8BA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C585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4DC4F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CE71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095C0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5139CB92" w14:textId="77777777" w:rsidTr="005D2605">
        <w:trPr>
          <w:trHeight w:val="33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2B3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3D5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</w:t>
            </w:r>
          </w:p>
          <w:p w14:paraId="076D1FD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polecona-</w:t>
            </w:r>
          </w:p>
          <w:p w14:paraId="006AA6F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405E2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  /1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272C3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902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4C995774" w14:textId="77777777" w:rsidTr="005D2605">
        <w:trPr>
          <w:trHeight w:val="115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3829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4EF6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156DA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 /  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DBC85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ED31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43E6DA21" w14:textId="77777777" w:rsidTr="005D2605">
        <w:trPr>
          <w:trHeight w:val="36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CE82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26F3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 z potwierdzeniem odbioru-</w:t>
            </w:r>
          </w:p>
          <w:p w14:paraId="3F125FE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44F0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  /16000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F761F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328F4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1D3A1DF4" w14:textId="77777777" w:rsidTr="005D2605">
        <w:trPr>
          <w:trHeight w:val="420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AF46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4FF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3E1B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  / 2400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5745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6B426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0EC091A6" w14:textId="77777777" w:rsidTr="005D2605">
        <w:trPr>
          <w:trHeight w:val="179"/>
        </w:trPr>
        <w:tc>
          <w:tcPr>
            <w:tcW w:w="6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CEC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95806BA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sz w:val="20"/>
                <w:szCs w:val="20"/>
                <w:lang w:eastAsia="zh-CN"/>
              </w:rPr>
              <w:t xml:space="preserve">                  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06D906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CA05850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E68A1B7" w14:textId="4634A178" w:rsidR="003C4661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C23622A" w14:textId="2479E2D7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3001610" w14:textId="655B5A59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CA5EFF4" w14:textId="04F36BDD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97DB975" w14:textId="37406B83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D69484C" w14:textId="0B075EEF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4D1A9B4" w14:textId="6A681EAD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76DCD35" w14:textId="0A66357C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E1E979D" w14:textId="46AB130A" w:rsidR="00FC1218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C063888" w14:textId="77777777" w:rsidR="00FC1218" w:rsidRPr="003D42A5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F10F394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2. Przesyłki listowe do 50 g w obrocie zagranicznym (obszar Europy)</w:t>
      </w:r>
    </w:p>
    <w:tbl>
      <w:tblPr>
        <w:tblW w:w="9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943"/>
      </w:tblGrid>
      <w:tr w:rsidR="003C4661" w:rsidRPr="003D42A5" w14:paraId="76A68DCB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1F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4B3B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48A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DC7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5AEE270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C61A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5C1A43C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47B4D4E4" w14:textId="77777777" w:rsidTr="005D26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A8B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5BC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63D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DF77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BF5E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6F011552" w14:textId="77777777" w:rsidTr="005D2605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7F6F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AF85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</w:t>
            </w:r>
          </w:p>
          <w:p w14:paraId="7604FC1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polecona-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7CEE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57F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FCB8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6C238A36" w14:textId="77777777" w:rsidTr="005D2605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BEC0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223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 polecona - z potwierdzeniem 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3EA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C0F4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716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69D21C42" w14:textId="77777777" w:rsidTr="005D2605">
        <w:trPr>
          <w:trHeight w:val="373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A201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sz w:val="20"/>
                <w:szCs w:val="20"/>
                <w:lang w:eastAsia="zh-CN"/>
              </w:rPr>
              <w:t xml:space="preserve">                  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2F0B5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3C92F727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D207193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0B20F83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1A09D8DA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3. Zwroty nieodebranych przesyłek listowych do 50 g w obrocie krajowym</w:t>
      </w:r>
    </w:p>
    <w:tbl>
      <w:tblPr>
        <w:tblW w:w="9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83"/>
      </w:tblGrid>
      <w:tr w:rsidR="003C4661" w:rsidRPr="003D42A5" w14:paraId="70B22493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0E8E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D6B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995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BEE3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F33C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5852848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73550F8D" w14:textId="77777777" w:rsidTr="005D26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201D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D07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73E2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761A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9F6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433903A" w14:textId="77777777" w:rsidTr="005D2605">
        <w:trPr>
          <w:trHeight w:val="555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28B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001A0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3918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3B69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E66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083B1B45" w14:textId="77777777" w:rsidTr="005D2605">
        <w:trPr>
          <w:trHeight w:val="555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0CB4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2295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8FFA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50FC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F1C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6824F51E" w14:textId="77777777" w:rsidTr="005D2605">
        <w:trPr>
          <w:trHeight w:val="47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E91D8B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33DC9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</w:t>
            </w:r>
          </w:p>
          <w:p w14:paraId="0CA26D3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polecona-ekonomiczna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4A11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4951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98EB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3CDD9F74" w14:textId="77777777" w:rsidTr="005D2605">
        <w:trPr>
          <w:trHeight w:val="4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C7CA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6FD1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74C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7A2C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CA6F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4CB34896" w14:textId="77777777" w:rsidTr="005D2605">
        <w:trPr>
          <w:trHeight w:val="690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D3B038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40CF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Rejestrowana polecona z potwierdzeniem </w:t>
            </w:r>
          </w:p>
          <w:p w14:paraId="42724A4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odbioru-ekonomiczna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86B0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A/1350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E87D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F1C7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05FDDB31" w14:textId="77777777" w:rsidTr="005D2605">
        <w:trPr>
          <w:trHeight w:val="69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4700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B2FC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416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B00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161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472F9A37" w14:textId="77777777" w:rsidTr="005D2605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EA16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sz w:val="20"/>
                <w:szCs w:val="20"/>
                <w:lang w:eastAsia="zh-CN"/>
              </w:rPr>
              <w:t xml:space="preserve">                    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013EB1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83C125D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03994039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941744B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4. Zwroty nieodebranych przesyłek listowych do 50 g w obrocie zagranicznym</w:t>
      </w: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9"/>
        <w:gridCol w:w="2132"/>
        <w:gridCol w:w="1862"/>
        <w:gridCol w:w="1869"/>
        <w:gridCol w:w="2868"/>
      </w:tblGrid>
      <w:tr w:rsidR="003C4661" w:rsidRPr="003D42A5" w14:paraId="5CAAF567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733D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BB93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D0FC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 zakładana ilość (szt.)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2F5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FCAD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7576767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0DA0F213" w14:textId="77777777" w:rsidTr="005D2605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670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E65F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6AB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98CD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C6A2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0AF47A9D" w14:textId="77777777" w:rsidTr="005D2605">
        <w:trPr>
          <w:trHeight w:val="4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3743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DDCA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</w:t>
            </w:r>
          </w:p>
          <w:p w14:paraId="2A471D4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polecona-priorytetowa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B1D7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FF1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84B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021A74A4" w14:textId="77777777" w:rsidTr="005D2605">
        <w:trPr>
          <w:trHeight w:val="69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07E7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1C77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Rejestrowana polecona z potwierdzeniem </w:t>
            </w:r>
          </w:p>
          <w:p w14:paraId="51DD3D2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odbioru- priorytetowa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0BC6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8286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328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3C4661" w:rsidRPr="003D42A5" w14:paraId="48694341" w14:textId="77777777" w:rsidTr="005D2605">
        <w:trPr>
          <w:trHeight w:val="491"/>
        </w:trPr>
        <w:tc>
          <w:tcPr>
            <w:tcW w:w="6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95F2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sz w:val="20"/>
                <w:szCs w:val="20"/>
                <w:lang w:eastAsia="zh-CN"/>
              </w:rPr>
              <w:t xml:space="preserve">              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RAZEM – suma kolumny 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C3BE5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5A528FE4" w14:textId="27826390" w:rsidR="003C4661" w:rsidRDefault="003C4661" w:rsidP="003C4661">
      <w:pPr>
        <w:suppressAutoHyphens/>
        <w:ind w:left="426" w:hanging="142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503240BC" w14:textId="32EA59B1" w:rsidR="002712AC" w:rsidRDefault="002712AC" w:rsidP="003C4661">
      <w:pPr>
        <w:suppressAutoHyphens/>
        <w:ind w:left="426" w:hanging="142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637FBCA1" w14:textId="36746AD1" w:rsidR="002712AC" w:rsidRDefault="002712AC" w:rsidP="003C4661">
      <w:pPr>
        <w:suppressAutoHyphens/>
        <w:ind w:left="426" w:hanging="142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2B32B735" w14:textId="77777777" w:rsidR="002712AC" w:rsidRPr="003D42A5" w:rsidRDefault="002712AC" w:rsidP="003C4661">
      <w:pPr>
        <w:suppressAutoHyphens/>
        <w:ind w:left="426" w:hanging="142"/>
        <w:jc w:val="center"/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</w:pPr>
    </w:p>
    <w:p w14:paraId="2C66F918" w14:textId="77777777" w:rsidR="003C4661" w:rsidRPr="003D42A5" w:rsidRDefault="003C4661" w:rsidP="003C4661">
      <w:pPr>
        <w:suppressAutoHyphens/>
        <w:ind w:left="426" w:hanging="142"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lastRenderedPageBreak/>
        <w:t xml:space="preserve">Przesyłki pocztowe o wadze powyżej 50 g, przesyłki kurierskie w obrocie krajowym </w:t>
      </w:r>
      <w:r w:rsidRPr="003D42A5">
        <w:rPr>
          <w:rFonts w:asciiTheme="minorHAnsi" w:hAnsiTheme="minorHAnsi" w:cstheme="minorHAnsi"/>
          <w:b/>
          <w:sz w:val="20"/>
          <w:szCs w:val="20"/>
          <w:u w:val="single"/>
          <w:lang w:eastAsia="zh-CN"/>
        </w:rPr>
        <w:br/>
        <w:t>i zagranicznym oraz ich ewentualne zwroty w skali roku</w:t>
      </w:r>
    </w:p>
    <w:p w14:paraId="056ECA57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6551D10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5. Przesyłki listowe ponad 50 g do 100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2634"/>
        <w:gridCol w:w="2160"/>
        <w:gridCol w:w="1167"/>
        <w:gridCol w:w="2815"/>
      </w:tblGrid>
      <w:tr w:rsidR="003C4661" w:rsidRPr="003D42A5" w14:paraId="205BF835" w14:textId="77777777" w:rsidTr="005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89DC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4A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C98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D6AE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A18F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5A1CDD2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7D5B9260" w14:textId="77777777" w:rsidTr="005D2605">
        <w:trPr>
          <w:trHeight w:val="2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DCC1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B691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964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153D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98F4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A6914DF" w14:textId="77777777" w:rsidTr="005D2605">
        <w:trPr>
          <w:trHeight w:val="18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B746C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E1D5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85EB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71AC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2A6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1CB9DD9" w14:textId="77777777" w:rsidTr="005D2605">
        <w:trPr>
          <w:trHeight w:val="7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280FB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127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839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8327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3D2D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6FFB834" w14:textId="77777777" w:rsidTr="005D2605">
        <w:trPr>
          <w:trHeight w:val="21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38CD6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EC31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EF89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2706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FBD5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3779987" w14:textId="77777777" w:rsidTr="005D2605">
        <w:trPr>
          <w:trHeight w:val="21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778F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98C8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003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254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953F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B274D91" w14:textId="77777777" w:rsidTr="005D2605">
        <w:trPr>
          <w:trHeight w:val="15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A59D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3C2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z potwierdzeniem odbioru-ekonomiczna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358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A/800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E417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1FA2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352EED6" w14:textId="77777777" w:rsidTr="005D2605">
        <w:trPr>
          <w:trHeight w:val="1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77695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D3A3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8AF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6412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D848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1DB764F" w14:textId="77777777" w:rsidTr="005D2605">
        <w:trPr>
          <w:trHeight w:val="642"/>
        </w:trPr>
        <w:tc>
          <w:tcPr>
            <w:tcW w:w="64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16AE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E8DD2C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B5664A7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C603E1A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33B3759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1C72B40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6. Przesyłki listowe ponad 100 g do 350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2679"/>
        <w:gridCol w:w="2699"/>
        <w:gridCol w:w="1701"/>
        <w:gridCol w:w="1727"/>
      </w:tblGrid>
      <w:tr w:rsidR="003C4661" w:rsidRPr="003D42A5" w14:paraId="558B3F38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2E88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585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BDAA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0914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7C1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18CEEDF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3556028C" w14:textId="77777777" w:rsidTr="005D2605">
        <w:trPr>
          <w:trHeight w:val="19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52D2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C50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E7C4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2B9F6" w14:textId="7CFD0C15" w:rsidR="003C4661" w:rsidRPr="003D42A5" w:rsidRDefault="00FC1218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EA1B" w14:textId="0094538B" w:rsidR="003C4661" w:rsidRPr="003D42A5" w:rsidRDefault="00FC1218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799184B7" w14:textId="77777777" w:rsidTr="005D2605">
        <w:trPr>
          <w:trHeight w:val="244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8EB3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B3AB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BE6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0DD1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ED3D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6EFF26B" w14:textId="77777777" w:rsidTr="005D2605">
        <w:trPr>
          <w:trHeight w:val="227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67BA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12AB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016F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D672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A4AA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01E55B3" w14:textId="77777777" w:rsidTr="005D2605">
        <w:trPr>
          <w:trHeight w:val="26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3D15A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36BC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A4AF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BD7B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FD22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092BD54" w14:textId="77777777" w:rsidTr="005D2605">
        <w:trPr>
          <w:trHeight w:val="224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A6F98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8039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DBA5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DF0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291D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5EA2013" w14:textId="77777777" w:rsidTr="005D2605">
        <w:trPr>
          <w:trHeight w:val="17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04AE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E2D6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7A7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55A6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A6D2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F43A2AD" w14:textId="77777777" w:rsidTr="005D2605">
        <w:trPr>
          <w:trHeight w:val="222"/>
        </w:trPr>
        <w:tc>
          <w:tcPr>
            <w:tcW w:w="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4780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CE81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0BE7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74AE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1C9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4ED26FB" w14:textId="77777777" w:rsidTr="005D2605">
        <w:trPr>
          <w:trHeight w:val="44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4B96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                                  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 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609E6E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28FD41F4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16D7EE28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4D83711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7. Przesyłki listowe ponad 350 g do 500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2699"/>
        <w:gridCol w:w="1701"/>
        <w:gridCol w:w="1682"/>
      </w:tblGrid>
      <w:tr w:rsidR="003C4661" w:rsidRPr="003D42A5" w14:paraId="2EB91C06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56C6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C948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B6C4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496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D4F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406646D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6E5DA89C" w14:textId="77777777" w:rsidTr="005D2605">
        <w:trPr>
          <w:trHeight w:val="219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4CB3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4462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61B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786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862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3E271A1" w14:textId="77777777" w:rsidTr="005D2605">
        <w:trPr>
          <w:trHeight w:val="23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A6116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B389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1FF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61CC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AEAE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6327929" w14:textId="77777777" w:rsidTr="005D2605">
        <w:trPr>
          <w:trHeight w:val="20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0E39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4674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B5FC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5D2E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7C3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8225DF6" w14:textId="77777777" w:rsidTr="005D2605">
        <w:trPr>
          <w:trHeight w:val="15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0DA9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BEF3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4DF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C40D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1331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DD1662F" w14:textId="77777777" w:rsidTr="005D2605">
        <w:trPr>
          <w:trHeight w:val="11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B8754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356A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FA31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E7E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D390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D34375C" w14:textId="77777777" w:rsidTr="005D2605">
        <w:trPr>
          <w:trHeight w:val="14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9EC18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3387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 z potwierdzeniem odbioru-ekonomiczna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964A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279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9A10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4D0D1C7" w14:textId="77777777" w:rsidTr="005D2605">
        <w:trPr>
          <w:trHeight w:val="118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6A6A" w14:textId="77777777" w:rsidR="003C4661" w:rsidRPr="003D42A5" w:rsidRDefault="003C4661" w:rsidP="003C466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B1B8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0A2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0DE9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4D0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0ABAA68" w14:textId="77777777" w:rsidTr="005D2605">
        <w:trPr>
          <w:trHeight w:val="493"/>
        </w:trPr>
        <w:tc>
          <w:tcPr>
            <w:tcW w:w="7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C81E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CE0671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RAZEM – suma kolumny E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7E0A87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4B53511" w14:textId="77777777" w:rsidR="003C4661" w:rsidRPr="003D42A5" w:rsidRDefault="003C4661" w:rsidP="003C4661">
      <w:pPr>
        <w:tabs>
          <w:tab w:val="left" w:pos="27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6C1AC7D" w14:textId="77777777" w:rsidR="003C4661" w:rsidRPr="003D42A5" w:rsidRDefault="003C4661" w:rsidP="003C4661">
      <w:pPr>
        <w:tabs>
          <w:tab w:val="left" w:pos="270"/>
        </w:tabs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F02ECB0" w14:textId="77777777" w:rsidR="003C4661" w:rsidRPr="003D42A5" w:rsidRDefault="003C4661" w:rsidP="003C4661">
      <w:pPr>
        <w:tabs>
          <w:tab w:val="left" w:pos="270"/>
        </w:tabs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4E3ED508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8. Przesyłki listowe ponad 500 g do 1000g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701"/>
        <w:gridCol w:w="1701"/>
        <w:gridCol w:w="2665"/>
      </w:tblGrid>
      <w:tr w:rsidR="003C4661" w:rsidRPr="003D42A5" w14:paraId="53B09055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F7D7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AEE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B97E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E62E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56C2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21A1B52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121E0F7D" w14:textId="77777777" w:rsidTr="005D2605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DF8E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3731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30EC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A9E7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E21A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1051F0F8" w14:textId="77777777" w:rsidTr="005D2605">
        <w:trPr>
          <w:trHeight w:val="190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DFA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4570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B166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96F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9D0F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5F41AA3" w14:textId="77777777" w:rsidTr="005D2605">
        <w:trPr>
          <w:trHeight w:val="181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602C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7E5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C6E4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724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1FBC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6D69922" w14:textId="77777777" w:rsidTr="005D2605">
        <w:trPr>
          <w:trHeight w:val="14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EE54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E138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1A3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B0A6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AB10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278D0BB" w14:textId="77777777" w:rsidTr="005D2605">
        <w:trPr>
          <w:trHeight w:val="18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DA44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3826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3CC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2202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7371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956E7EF" w14:textId="77777777" w:rsidTr="005D2605">
        <w:trPr>
          <w:trHeight w:val="18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C874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F67F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z potwierdzeniem odbioru-ekonomiczna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55F01" w14:textId="70207B85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</w:t>
            </w:r>
            <w:r w:rsidR="00FC4B36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A7A2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C633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5668A97" w14:textId="77777777" w:rsidTr="005D2605">
        <w:trPr>
          <w:trHeight w:val="2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C831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D8C8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3FC7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945A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40F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60042DB" w14:textId="77777777" w:rsidTr="005D2605">
        <w:trPr>
          <w:trHeight w:val="130"/>
        </w:trPr>
        <w:tc>
          <w:tcPr>
            <w:tcW w:w="6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9F8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72F8656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E57B67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1311B1EA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0EC1C1D0" w14:textId="5EF941F4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A350AE0" w14:textId="77777777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FEF03B3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9.  Przesyłki listowe ponad 1000 g do 2000 g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2657"/>
        <w:gridCol w:w="1620"/>
        <w:gridCol w:w="1800"/>
        <w:gridCol w:w="2647"/>
      </w:tblGrid>
      <w:tr w:rsidR="003C4661" w:rsidRPr="003D42A5" w14:paraId="6B597E2E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DB91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1FFF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A4ABE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461B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663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272FAF0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344323C7" w14:textId="77777777" w:rsidTr="005D2605">
        <w:trPr>
          <w:trHeight w:val="27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A0D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063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F2E1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8DDB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4EE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7FD08DD4" w14:textId="77777777" w:rsidTr="005D2605">
        <w:trPr>
          <w:trHeight w:val="17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048B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12EA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Nierejestrowana 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8792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23B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093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EFAE9F4" w14:textId="77777777" w:rsidTr="005D2605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DDEB3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5CCD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139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B9C1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0B05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B27ACA5" w14:textId="77777777" w:rsidTr="005D2605">
        <w:trPr>
          <w:trHeight w:val="10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E0D6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436F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EEA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99B1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EB4B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9328F0B" w14:textId="77777777" w:rsidTr="005D2605">
        <w:trPr>
          <w:trHeight w:val="136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6F97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CA3D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7557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76E1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F50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4DC16ED" w14:textId="77777777" w:rsidTr="005D2605">
        <w:trPr>
          <w:trHeight w:val="17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664B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3E5B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 z  potwierdzeniem odbioru-ekonomiczna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F17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BC3A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0B8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7023CAA" w14:textId="77777777" w:rsidTr="005D2605">
        <w:trPr>
          <w:trHeight w:val="23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84B7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2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744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C5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B/200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59AC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EB85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B2AC06D" w14:textId="77777777" w:rsidTr="005D2605">
        <w:trPr>
          <w:trHeight w:val="141"/>
        </w:trPr>
        <w:tc>
          <w:tcPr>
            <w:tcW w:w="6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E30E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  <w:p w14:paraId="6607046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3FDDB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4224FFD9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2077F10A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466D1DE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78E0531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10. Zwroty nieodebranych przesyłek nie rejestrowanych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2712"/>
        <w:gridCol w:w="1965"/>
        <w:gridCol w:w="1695"/>
        <w:gridCol w:w="2395"/>
      </w:tblGrid>
      <w:tr w:rsidR="003C4661" w:rsidRPr="003D42A5" w14:paraId="507DF41E" w14:textId="77777777" w:rsidTr="005D26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A16F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F1C3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9CC0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44FC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46F9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6329AA7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6F108139" w14:textId="77777777" w:rsidTr="005D2605">
        <w:trPr>
          <w:trHeight w:val="1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0F0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C10C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C739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B44C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F60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4DF681F9" w14:textId="77777777" w:rsidTr="005D2605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A4C4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C773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 g do 100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45E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7841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142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330AED7" w14:textId="77777777" w:rsidTr="005D2605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50AD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CDA3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 g do 350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BD46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0799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622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645DFEA" w14:textId="77777777" w:rsidTr="005D2605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2FD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74A3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350 g do 500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7831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D20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849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47FA104" w14:textId="77777777" w:rsidTr="005D2605">
        <w:trPr>
          <w:trHeight w:val="2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D0E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AE16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500 g do 1000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6D77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47A9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0F6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88342A7" w14:textId="77777777" w:rsidTr="005D2605">
        <w:trPr>
          <w:trHeight w:val="2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D6D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DEAE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1000 g do 2000 g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8F41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8BFD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5734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BFCF982" w14:textId="77777777" w:rsidTr="005D2605">
        <w:trPr>
          <w:trHeight w:val="219"/>
        </w:trPr>
        <w:tc>
          <w:tcPr>
            <w:tcW w:w="6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0E9C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E35E48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48C78A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1EA32723" w14:textId="53AB3994" w:rsidR="003C4661" w:rsidRDefault="003C4661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ACCCDFC" w14:textId="4E0739FA" w:rsidR="002712AC" w:rsidRDefault="002712AC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648085C" w14:textId="1475716A" w:rsidR="002712AC" w:rsidRDefault="002712AC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88CA7A0" w14:textId="4707A733" w:rsidR="002712AC" w:rsidRDefault="002712AC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BA635F5" w14:textId="0270B719" w:rsidR="002712AC" w:rsidRDefault="002712AC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1EE5370" w14:textId="2F03A99C" w:rsidR="002712AC" w:rsidRPr="003D42A5" w:rsidRDefault="002712AC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4213D8F" w14:textId="77777777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11. Zwroty nieodebranych przesyłek poleconych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002"/>
        <w:gridCol w:w="1065"/>
        <w:gridCol w:w="1575"/>
        <w:gridCol w:w="2140"/>
      </w:tblGrid>
      <w:tr w:rsidR="003C4661" w:rsidRPr="003D42A5" w14:paraId="456A0605" w14:textId="77777777" w:rsidTr="005D26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37A9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3564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12C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41D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B7F5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6181A3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35DAB1A8" w14:textId="77777777" w:rsidTr="005D2605">
        <w:trPr>
          <w:trHeight w:val="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5C13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214D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C52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7071" w14:textId="297FF677" w:rsidR="003C4661" w:rsidRPr="003D42A5" w:rsidRDefault="00FC1218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88D1E" w14:textId="2D1EFB03" w:rsidR="003C4661" w:rsidRPr="003D42A5" w:rsidRDefault="00FC1218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70B3D868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DE5A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3B988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50g do 100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9C9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A/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B086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DA7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3B6383C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1F64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2F72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0BE2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BCB5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4950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55CC5AC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9837F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A7638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 g do 350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234B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              A/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D484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B29B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99D014F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8300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8310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85E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6B6C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AB4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89CF3E0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47F09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E6AAB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350 g do 500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0666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6610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25E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B8D2133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4BF1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4237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A1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0FB7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AF24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FCE35E0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03F7D1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EAEB3D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500 g do 1000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6532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491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E31E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A60B01B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5B7F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75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54FE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6C08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41D9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D7791EC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50CBC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8A5A40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1000 g do 2000 g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340A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3BD2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C586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93FC6B9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6014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0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9B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AF76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2882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D53A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9FE874A" w14:textId="77777777" w:rsidTr="005D2605">
        <w:trPr>
          <w:trHeight w:val="216"/>
        </w:trPr>
        <w:tc>
          <w:tcPr>
            <w:tcW w:w="7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78DD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02CA051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31365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2331B680" w14:textId="77777777" w:rsidR="00FC1218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44991100" w14:textId="30A13D33" w:rsidR="003C4661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34B5A6C5" w14:textId="37CB93DB" w:rsidR="00892F66" w:rsidRDefault="00892F66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7F40C8E" w14:textId="77777777" w:rsidR="00892F66" w:rsidRPr="003D42A5" w:rsidRDefault="00892F66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F2E1527" w14:textId="77777777" w:rsidR="003C4661" w:rsidRPr="003D42A5" w:rsidRDefault="003C4661" w:rsidP="003C4661">
      <w:pPr>
        <w:suppressAutoHyphens/>
        <w:ind w:left="-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5EE3F13" w14:textId="77777777" w:rsidR="003C4661" w:rsidRPr="003D42A5" w:rsidRDefault="003C4661" w:rsidP="003C4661">
      <w:pPr>
        <w:suppressAutoHyphens/>
        <w:ind w:left="-142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12. Zwroty nieodebranych przesyłek z potwierdzeniem odbioru w obrocie krajowym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4602"/>
        <w:gridCol w:w="1701"/>
        <w:gridCol w:w="1077"/>
        <w:gridCol w:w="1447"/>
      </w:tblGrid>
      <w:tr w:rsidR="003C4661" w:rsidRPr="003D42A5" w14:paraId="1D71C465" w14:textId="77777777" w:rsidTr="005D26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6A7C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02C8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14C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EF90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52AA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1B516A9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2FFFD1DA" w14:textId="77777777" w:rsidTr="005D2605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8255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E565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36DF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C00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D4BC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7D55DABB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226E8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F67B0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 g do 100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A4A15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             A/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8C43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7CB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D2E3E42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33D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38FE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4A35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AA4A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BA46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A757BF0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17511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38E43B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 g do 350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84F9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34A9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0ABA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BD33983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531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FAB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F0EF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E3A2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BFE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D9BB8CC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522C7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880647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350 g do 500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BDD0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830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83F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D8A076E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D5AC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14B8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765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9F53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24A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CE32F11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4C0A1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2BCE6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500 g do 1000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AFCA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1A7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11C9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C1F60AD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60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1B51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8A7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309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36C5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E5DB122" w14:textId="77777777" w:rsidTr="005D2605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CCB35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6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0949C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Ekonomiczna o wadze ponad 1000 g do 2000 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F449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EF4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761B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9A7E969" w14:textId="77777777" w:rsidTr="005D2605">
        <w:trPr>
          <w:trHeight w:val="216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1298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46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351D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CCF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34F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7B1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3D87236" w14:textId="77777777" w:rsidTr="005D2605">
        <w:trPr>
          <w:trHeight w:val="216"/>
        </w:trPr>
        <w:tc>
          <w:tcPr>
            <w:tcW w:w="7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B2176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203844A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 E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9AE6EAB" w14:textId="77777777" w:rsidR="003C4661" w:rsidRPr="003D42A5" w:rsidRDefault="003C4661" w:rsidP="003C4661">
            <w:pPr>
              <w:suppressAutoHyphens/>
              <w:snapToGrid w:val="0"/>
              <w:ind w:left="-372" w:firstLine="372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41A23E29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8377BBF" w14:textId="453301B3" w:rsidR="003C4661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0D50884" w14:textId="17B49DA7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710C026" w14:textId="28A8394A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8AA8A4C" w14:textId="21886B37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985DC26" w14:textId="6F5B5600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DFF20AF" w14:textId="5F959597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898AEA8" w14:textId="64710C9D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FFDDBF8" w14:textId="28EC9961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7C4E160" w14:textId="7706F01F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036C3B4" w14:textId="0BE41620" w:rsidR="00FC1218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48319155" w14:textId="77777777" w:rsidR="00892F66" w:rsidRDefault="00892F66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C19B9F6" w14:textId="77777777" w:rsidR="00FC1218" w:rsidRPr="003D42A5" w:rsidRDefault="00FC1218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393017D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13. Paczki rejestrowane nie będące paczkami najszybszej kategorii w obrocie krajowym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7"/>
        <w:gridCol w:w="1662"/>
        <w:gridCol w:w="1575"/>
        <w:gridCol w:w="1840"/>
      </w:tblGrid>
      <w:tr w:rsidR="003C4661" w:rsidRPr="003D42A5" w14:paraId="6EC426EB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ED9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1AF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A5BE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8A4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9AC1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731B060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17B105F8" w14:textId="77777777" w:rsidTr="005D2605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5EB7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8572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4624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B72A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F6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68ED4F83" w14:textId="77777777" w:rsidTr="005D2605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EBBE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B91B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1080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E788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519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BC16F67" w14:textId="77777777" w:rsidTr="005D2605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04FF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9C9B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B866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2E5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E319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0F04E46" w14:textId="77777777" w:rsidTr="005D2605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BC4C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7BAE" w14:textId="77777777" w:rsidR="003C4661" w:rsidRPr="003D42A5" w:rsidRDefault="003C4661" w:rsidP="003C4661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ABD8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656B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50F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6336355" w14:textId="77777777" w:rsidTr="005D2605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79EA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E7AF5" w14:textId="77777777" w:rsidR="003C4661" w:rsidRPr="003D42A5" w:rsidRDefault="003C4661" w:rsidP="003C4661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FE07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24E4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E3F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0F76957" w14:textId="77777777" w:rsidTr="005D2605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767D3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F39F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FAA8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A/105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E935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C88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3852E18" w14:textId="77777777" w:rsidTr="005D2605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EBF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9803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929E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68C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618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FEAAD45" w14:textId="77777777" w:rsidTr="005D2605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640B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C5DF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10 kg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28F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A/25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9FB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BD94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B372541" w14:textId="77777777" w:rsidTr="005D2605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5DFF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D236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2F94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3B9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9E7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4BF57F8" w14:textId="77777777" w:rsidTr="005D2605">
        <w:trPr>
          <w:trHeight w:val="223"/>
        </w:trPr>
        <w:tc>
          <w:tcPr>
            <w:tcW w:w="7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D094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3C79BA6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RAZEM – suma kolumny E (za 1 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F060D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2B9E8C5A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7C7B2891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058752D" w14:textId="330CB3CE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C94355C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1CCFE77C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Tabela nr 14. Zwroty nieodebranych paczek  w obrocie krajowym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34"/>
        <w:gridCol w:w="1650"/>
        <w:gridCol w:w="1560"/>
        <w:gridCol w:w="2005"/>
      </w:tblGrid>
      <w:tr w:rsidR="003C4661" w:rsidRPr="003D42A5" w14:paraId="56909F98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4A7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505C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81A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Gabaryt/zakładana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8CB4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AB80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0CE2096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2B69C027" w14:textId="77777777" w:rsidTr="005D2605">
        <w:trPr>
          <w:trHeight w:val="17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773D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4E9D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B769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102A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8AC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0053C77" w14:textId="77777777" w:rsidTr="005D2605">
        <w:trPr>
          <w:trHeight w:val="177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5E4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78A6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C13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1A04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E4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0360959" w14:textId="77777777" w:rsidTr="005D2605">
        <w:trPr>
          <w:trHeight w:val="149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D61D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E7EC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312D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71E9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E830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E401E58" w14:textId="77777777" w:rsidTr="005D2605">
        <w:trPr>
          <w:trHeight w:val="129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178B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00493" w14:textId="77777777" w:rsidR="003C4661" w:rsidRPr="003D42A5" w:rsidRDefault="003C4661" w:rsidP="003C4661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C794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59EF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135F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188640A" w14:textId="77777777" w:rsidTr="005D2605">
        <w:trPr>
          <w:trHeight w:val="122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8F91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919D7" w14:textId="77777777" w:rsidR="003C4661" w:rsidRPr="003D42A5" w:rsidRDefault="003C4661" w:rsidP="003C4661">
            <w:pPr>
              <w:suppressAutoHyphens/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F3D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7BC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4B17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8E54CB0" w14:textId="77777777" w:rsidTr="005D2605">
        <w:trPr>
          <w:trHeight w:val="225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2B69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47CD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68C8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A5FB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6408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430A1E7" w14:textId="77777777" w:rsidTr="005D2605">
        <w:trPr>
          <w:trHeight w:val="105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BBBC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F91D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2AC92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0A0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640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B07E17F" w14:textId="77777777" w:rsidTr="005D2605">
        <w:trPr>
          <w:trHeight w:val="172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FFA7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7FE5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10 kg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462E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A/1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62C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51F2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FC29D80" w14:textId="77777777" w:rsidTr="005D2605">
        <w:trPr>
          <w:trHeight w:val="70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29AE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3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E757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D9B1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B/1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BB8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40D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E8B4314" w14:textId="77777777" w:rsidTr="005D2605">
        <w:trPr>
          <w:trHeight w:val="223"/>
        </w:trPr>
        <w:tc>
          <w:tcPr>
            <w:tcW w:w="7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1265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3AC7E41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85369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F99070C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CB01459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A0994FE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CA59517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15. Paczki rejestrowane nie będące paczkami najszybszej kategorii w obrocie zagranicznym obszar Europy (ekonomiczne polecone)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620"/>
        <w:gridCol w:w="1575"/>
        <w:gridCol w:w="2005"/>
      </w:tblGrid>
      <w:tr w:rsidR="003C4661" w:rsidRPr="003D42A5" w14:paraId="694ECC77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54B6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832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A67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C222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6271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2176E5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5C92B150" w14:textId="77777777" w:rsidTr="005D2605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6EC3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FCA0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71BA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BC93" w14:textId="6D75D2B3" w:rsidR="003C4661" w:rsidRPr="003D42A5" w:rsidRDefault="00FC1218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82F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35C2591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9414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9F3E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E6D6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74D9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8D04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2158E53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EE5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A3297" w14:textId="77777777" w:rsidR="003C4661" w:rsidRPr="003D42A5" w:rsidRDefault="003C4661" w:rsidP="003C4661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3855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0886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D605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087509D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1B9C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E6E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6FD1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7442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E510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B250389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C4D1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510D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10 kg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4D50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C60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6EB7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B3D666D" w14:textId="77777777" w:rsidTr="005D2605">
        <w:trPr>
          <w:trHeight w:val="236"/>
        </w:trPr>
        <w:tc>
          <w:tcPr>
            <w:tcW w:w="7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729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</w:p>
          <w:p w14:paraId="5A0AD4B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C8E541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D8F3C89" w14:textId="77777777" w:rsidR="003C4661" w:rsidRPr="003D42A5" w:rsidRDefault="003C4661" w:rsidP="003C4661">
      <w:pPr>
        <w:tabs>
          <w:tab w:val="left" w:pos="270"/>
        </w:tabs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2B1244EA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6EA8345" w14:textId="77777777" w:rsidR="003C4661" w:rsidRPr="003D42A5" w:rsidRDefault="003C4661" w:rsidP="003C4661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1DBAEC19" w14:textId="77777777" w:rsidR="003C4661" w:rsidRPr="003D42A5" w:rsidRDefault="003C4661" w:rsidP="003C4661">
      <w:pPr>
        <w:suppressAutoHyphens/>
        <w:autoSpaceDE w:val="0"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 xml:space="preserve">Tabela nr 16. Zwroty nieodebranych paczek w obrocie zagranicznym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719"/>
        <w:gridCol w:w="1575"/>
        <w:gridCol w:w="1560"/>
        <w:gridCol w:w="2065"/>
      </w:tblGrid>
      <w:tr w:rsidR="003C4661" w:rsidRPr="003D42A5" w14:paraId="1EAFEDC2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042A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952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88D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ED2B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515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59F81E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25548FA9" w14:textId="77777777" w:rsidTr="005D2605">
        <w:trPr>
          <w:trHeight w:val="15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E74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519F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8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FCDF" w14:textId="1AE049E8" w:rsidR="003C4661" w:rsidRPr="003D42A5" w:rsidRDefault="00FC1218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E1D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595B6B4A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81E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891A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91FD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695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0766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B113417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EB4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28E4B" w14:textId="77777777" w:rsidR="003C4661" w:rsidRPr="003D42A5" w:rsidRDefault="003C4661" w:rsidP="003C4661">
            <w:pPr>
              <w:suppressAutoHyphens/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971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1CD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5F9E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218AA71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8250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1731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AC8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B6E3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0D56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4E498C9" w14:textId="77777777" w:rsidTr="005D2605">
        <w:trPr>
          <w:trHeight w:val="235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5D7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22CE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10 kg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0442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3372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9D3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EEA7DE9" w14:textId="77777777" w:rsidTr="005D2605">
        <w:trPr>
          <w:trHeight w:val="236"/>
        </w:trPr>
        <w:tc>
          <w:tcPr>
            <w:tcW w:w="7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5FAE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563796B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9D845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4ECFCA1" w14:textId="77777777" w:rsidR="003C4661" w:rsidRPr="003D42A5" w:rsidRDefault="003C4661" w:rsidP="003C4661">
      <w:pPr>
        <w:tabs>
          <w:tab w:val="left" w:pos="270"/>
        </w:tabs>
        <w:suppressAutoHyphens/>
        <w:ind w:hanging="142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22A4940B" w14:textId="77777777" w:rsidR="003C4661" w:rsidRPr="003D42A5" w:rsidRDefault="003C4661" w:rsidP="003C4661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D17BB3A" w14:textId="04D6DBE4" w:rsidR="003C4661" w:rsidRPr="003D42A5" w:rsidRDefault="003C4661" w:rsidP="003C4661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2766454" w14:textId="77777777" w:rsidR="003C4661" w:rsidRPr="003D42A5" w:rsidRDefault="003C4661" w:rsidP="003C4661">
      <w:pPr>
        <w:suppressAutoHyphens/>
        <w:autoSpaceDE w:val="0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2F3D690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17. Przesyłki listowe ponad 50 g do 100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70"/>
        <w:gridCol w:w="1545"/>
        <w:gridCol w:w="1560"/>
        <w:gridCol w:w="2065"/>
      </w:tblGrid>
      <w:tr w:rsidR="003C4661" w:rsidRPr="003D42A5" w14:paraId="71E8822F" w14:textId="77777777" w:rsidTr="005D2605">
        <w:trPr>
          <w:trHeight w:val="8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B294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6AC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4AA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4A8A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138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01248AA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638516EC" w14:textId="77777777" w:rsidTr="005D2605">
        <w:trPr>
          <w:trHeight w:val="14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72A8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602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15D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8C8B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8A0F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7E3C5960" w14:textId="77777777" w:rsidTr="005D2605">
        <w:trPr>
          <w:trHeight w:val="2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D561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CA1F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DA8D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3178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2EB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1499C08" w14:textId="77777777" w:rsidTr="005D2605">
        <w:trPr>
          <w:trHeight w:val="2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C6D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EF7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z potwierdzeniem odbioru- priorytetowa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C551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0BC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C8C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D69A2D6" w14:textId="77777777" w:rsidTr="005D2605">
        <w:trPr>
          <w:trHeight w:val="279"/>
        </w:trPr>
        <w:tc>
          <w:tcPr>
            <w:tcW w:w="7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CBC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16DD683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F3AE1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2898AB5C" w14:textId="41BE63F0" w:rsidR="003C4661" w:rsidRDefault="003C4661" w:rsidP="003C4661">
      <w:pPr>
        <w:tabs>
          <w:tab w:val="left" w:pos="27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00CCB2D" w14:textId="77777777" w:rsidR="00892F66" w:rsidRPr="003D42A5" w:rsidRDefault="00892F66" w:rsidP="003C4661">
      <w:pPr>
        <w:tabs>
          <w:tab w:val="left" w:pos="270"/>
        </w:tabs>
        <w:suppressAutoHyphens/>
        <w:rPr>
          <w:rFonts w:asciiTheme="minorHAnsi" w:hAnsiTheme="minorHAnsi" w:cstheme="minorHAnsi"/>
          <w:sz w:val="20"/>
          <w:szCs w:val="20"/>
          <w:lang w:eastAsia="zh-CN"/>
        </w:rPr>
      </w:pPr>
    </w:p>
    <w:p w14:paraId="03F2A412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E8CEA22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18. Przesyłki listowe ponad 100 g do 350 g w obrocie zagranicznym (obszar Europy)</w:t>
      </w:r>
    </w:p>
    <w:tbl>
      <w:tblPr>
        <w:tblW w:w="94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100"/>
      </w:tblGrid>
      <w:tr w:rsidR="003C4661" w:rsidRPr="003D42A5" w14:paraId="09ACB80A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ED88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61D3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AD2B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1ADB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2F28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499F91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4C0F68D6" w14:textId="77777777" w:rsidTr="005D2605">
        <w:trPr>
          <w:trHeight w:val="170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D13C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D73D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1ED2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4AAB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71B4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E192DEC" w14:textId="77777777" w:rsidTr="005D2605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5A9F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3D5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99BD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D0B8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2F1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32F9E04" w14:textId="77777777" w:rsidTr="005D2605">
        <w:trPr>
          <w:trHeight w:val="24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38E0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6D7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0870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3F9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BE15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C783282" w14:textId="77777777" w:rsidTr="005D2605">
        <w:trPr>
          <w:trHeight w:val="248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DE54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9E1CF3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 E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6D7B64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A367CF8" w14:textId="77777777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653C203" w14:textId="075124C8" w:rsidR="00FC1218" w:rsidRDefault="00FC1218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46867066" w14:textId="77777777" w:rsidR="00FC1218" w:rsidRPr="003D42A5" w:rsidRDefault="00FC1218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9694948" w14:textId="77777777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19. Przesyłki listowe ponad 350 g do 500 g w obrocie zagranicznym (obszar Europy)</w:t>
      </w:r>
    </w:p>
    <w:tbl>
      <w:tblPr>
        <w:tblW w:w="93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89"/>
        <w:gridCol w:w="3730"/>
        <w:gridCol w:w="1515"/>
        <w:gridCol w:w="1566"/>
        <w:gridCol w:w="2070"/>
      </w:tblGrid>
      <w:tr w:rsidR="003C4661" w:rsidRPr="003D42A5" w14:paraId="159D1ABE" w14:textId="77777777" w:rsidTr="005D2605"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D39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A543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C25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3C9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EEF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1746E3C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744D0544" w14:textId="77777777" w:rsidTr="005D2605">
        <w:trPr>
          <w:trHeight w:val="17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7AF8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4E8D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4648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2722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12D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1A3816E0" w14:textId="77777777" w:rsidTr="005D2605">
        <w:trPr>
          <w:trHeight w:val="26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FE5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037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1370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9091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EB9B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89D441C" w14:textId="77777777" w:rsidTr="005D2605">
        <w:trPr>
          <w:trHeight w:val="26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23DF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09F4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z potwierdzeniem odbioru- priorytetowa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B193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5C8C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539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D992B24" w14:textId="77777777" w:rsidTr="005D2605">
        <w:trPr>
          <w:trHeight w:val="267"/>
        </w:trPr>
        <w:tc>
          <w:tcPr>
            <w:tcW w:w="7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ABCD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623C4A3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F726D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818F0A7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FD4F1B6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749B20D" w14:textId="77777777" w:rsidR="003C4661" w:rsidRPr="003D42A5" w:rsidRDefault="003C4661" w:rsidP="003C4661">
      <w:pPr>
        <w:suppressAutoHyphens/>
        <w:ind w:hanging="142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20. Przesyłki listowe ponad 500 g do 1000g w obrocie zagranicznym (obszar Europy)</w:t>
      </w:r>
    </w:p>
    <w:tbl>
      <w:tblPr>
        <w:tblW w:w="932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755"/>
        <w:gridCol w:w="1530"/>
        <w:gridCol w:w="1545"/>
        <w:gridCol w:w="2035"/>
      </w:tblGrid>
      <w:tr w:rsidR="003C4661" w:rsidRPr="003D42A5" w14:paraId="370AA704" w14:textId="77777777" w:rsidTr="005D260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7BE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D5AC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1522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A4AC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C57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675806D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7830AB5F" w14:textId="77777777" w:rsidTr="005D2605">
        <w:trPr>
          <w:trHeight w:val="22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6208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B310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51D7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D12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742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56519E20" w14:textId="77777777" w:rsidTr="005D2605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B45F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8B2B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D963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6D2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F912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43690DA" w14:textId="77777777" w:rsidTr="005D2605">
        <w:trPr>
          <w:trHeight w:val="271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C1AC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0B8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z potwierdzeniem odbioru- priorytetowa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5CA0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3565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50B1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B6D89D4" w14:textId="77777777" w:rsidTr="005D2605">
        <w:trPr>
          <w:trHeight w:val="272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FB07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3E01CB0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D79B4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44D4DFA" w14:textId="77777777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499F8BAE" w14:textId="4BD9CABA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08BE7592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21. Przesyłki listowe ponad 1000 g do 2000 g w obrocie zagranicznym (obszar Europy)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90"/>
        <w:gridCol w:w="3924"/>
        <w:gridCol w:w="1463"/>
        <w:gridCol w:w="1463"/>
        <w:gridCol w:w="1955"/>
      </w:tblGrid>
      <w:tr w:rsidR="003C4661" w:rsidRPr="003D42A5" w14:paraId="2D30B6A7" w14:textId="77777777" w:rsidTr="005D2605"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10FF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E843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499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E982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0BA2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4C42793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09EAB722" w14:textId="77777777" w:rsidTr="005D2605">
        <w:trPr>
          <w:trHeight w:val="23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FAB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CF9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428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0C9C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A7D0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35822EF6" w14:textId="77777777" w:rsidTr="005D2605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3B1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B8F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polecona-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3BC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0DE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958D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25F6D2F" w14:textId="77777777" w:rsidTr="005D2605">
        <w:trPr>
          <w:trHeight w:val="283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05AB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45BD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Rejestrowana z potwierdzeniem odbioru- priorytetowa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541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E638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FDD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932B600" w14:textId="77777777" w:rsidTr="005D2605">
        <w:trPr>
          <w:trHeight w:val="284"/>
        </w:trPr>
        <w:tc>
          <w:tcPr>
            <w:tcW w:w="7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5C4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139CA5C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B8F72C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97CEDF3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C07461D" w14:textId="52859B3D" w:rsidR="003C4661" w:rsidRPr="003D42A5" w:rsidRDefault="003C4661" w:rsidP="00FC1218">
      <w:pPr>
        <w:tabs>
          <w:tab w:val="left" w:pos="270"/>
        </w:tabs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3E19B009" w14:textId="77777777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A831984" w14:textId="77777777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22. Zwroty nieodebranych przesyłek z potwierdzeniem odbioru w obrocie zagranicznym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8"/>
        <w:gridCol w:w="3912"/>
        <w:gridCol w:w="1425"/>
        <w:gridCol w:w="1485"/>
        <w:gridCol w:w="1975"/>
      </w:tblGrid>
      <w:tr w:rsidR="003C4661" w:rsidRPr="003D42A5" w14:paraId="781662C3" w14:textId="77777777" w:rsidTr="005D2605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6CB6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5D80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C70E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614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0F20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1C22A4B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752DB663" w14:textId="77777777" w:rsidTr="005D2605">
        <w:trPr>
          <w:trHeight w:val="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7C1F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8BC3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9F05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4EE7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D87C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1A617975" w14:textId="77777777" w:rsidTr="005D2605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F03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D8E4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Priorytetowa o wadze ponad 50 g do 100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8D53E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           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9B15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566B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AC56128" w14:textId="77777777" w:rsidTr="005D2605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D393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910A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Priorytetowa o wadze ponad 100 g do 350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D0E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BEC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AD33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3F7E9A1" w14:textId="77777777" w:rsidTr="005D2605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D319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5E6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Priorytetowa o wadze ponad 350 g do 500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4683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FAE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9247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2922B7AD" w14:textId="77777777" w:rsidTr="005D2605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A929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6812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Priorytetowa o wadze ponad 500 g do 1000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6586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B5C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C298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9E7568F" w14:textId="77777777" w:rsidTr="005D2605">
        <w:trPr>
          <w:trHeight w:val="2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3D3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1565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Priorytetowa o wadze ponad 1000 g do 2000 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3E9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E37D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453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D9C9B7E" w14:textId="77777777" w:rsidTr="005D2605">
        <w:trPr>
          <w:trHeight w:val="216"/>
        </w:trPr>
        <w:tc>
          <w:tcPr>
            <w:tcW w:w="7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06952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405193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A48C0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C061E66" w14:textId="77777777" w:rsidR="003C4661" w:rsidRPr="003D42A5" w:rsidRDefault="003C4661" w:rsidP="00FC1218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61C8D890" w14:textId="77777777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128FE47" w14:textId="77777777" w:rsidR="003C4661" w:rsidRPr="003D42A5" w:rsidRDefault="003C4661" w:rsidP="003C4661">
      <w:pPr>
        <w:suppressAutoHyphens/>
        <w:ind w:left="-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23. Przesyłka kurierska miejska na dziś (w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905"/>
        <w:gridCol w:w="1410"/>
        <w:gridCol w:w="1500"/>
        <w:gridCol w:w="1975"/>
      </w:tblGrid>
      <w:tr w:rsidR="003C4661" w:rsidRPr="003D42A5" w14:paraId="7D8898D7" w14:textId="77777777" w:rsidTr="005D2605"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FCE3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63D4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EA13A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0CA5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FD2F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6A2DE3C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410DC8F5" w14:textId="77777777" w:rsidTr="005D2605">
        <w:trPr>
          <w:trHeight w:val="220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C75D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0EE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189C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E9DE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DAA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110D2F0C" w14:textId="77777777" w:rsidTr="005D2605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3BF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142B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05E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3405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F48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48669E6" w14:textId="77777777" w:rsidTr="005D2605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9BD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0DDE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77C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8E21D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73DB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F4AAC5A" w14:textId="77777777" w:rsidTr="005D2605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951A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F51B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2kg do 5kg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F64B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8F03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45F5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12DF97D" w14:textId="77777777" w:rsidTr="005D2605">
        <w:trPr>
          <w:trHeight w:val="21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2DC6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F125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15 kg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0990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ABB0B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65C4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138E853" w14:textId="77777777" w:rsidTr="005D2605">
        <w:trPr>
          <w:trHeight w:val="216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8FC0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5878E3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BC41E6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3F3594D7" w14:textId="7D432CDD" w:rsidR="003C4661" w:rsidRDefault="003C4661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51D1EB0" w14:textId="77777777" w:rsidR="00FC1218" w:rsidRPr="003D42A5" w:rsidRDefault="00FC1218" w:rsidP="003C4661">
      <w:pPr>
        <w:suppressAutoHyphens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59BCA09" w14:textId="77777777" w:rsidR="003C4661" w:rsidRPr="003D42A5" w:rsidRDefault="003C4661" w:rsidP="003C466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lastRenderedPageBreak/>
        <w:t>Tabela nr 24. Przesyłka kurierska krajowa na jutro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11"/>
        <w:gridCol w:w="3839"/>
        <w:gridCol w:w="1440"/>
        <w:gridCol w:w="1485"/>
        <w:gridCol w:w="1960"/>
      </w:tblGrid>
      <w:tr w:rsidR="003C4661" w:rsidRPr="003D42A5" w14:paraId="0302017D" w14:textId="77777777" w:rsidTr="005D2605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6B2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56D4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DA91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C939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2FE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62B6345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67BC388D" w14:textId="77777777" w:rsidTr="005D2605">
        <w:trPr>
          <w:trHeight w:val="19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FC7C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F7C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E901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BCC2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CF2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1CA8F1AA" w14:textId="77777777" w:rsidTr="005D2605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25F3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B098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996B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81BC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D88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3798FF85" w14:textId="77777777" w:rsidTr="005D2605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BBDD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E5B4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1 kg do 2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FECB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  <w:p w14:paraId="66E9C88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DF65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FFA0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E42CC2D" w14:textId="77777777" w:rsidTr="005D2605">
        <w:trPr>
          <w:trHeight w:val="24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F64A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9A7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63AC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A51B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B14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13FD4567" w14:textId="77777777" w:rsidTr="005D2605">
        <w:trPr>
          <w:trHeight w:val="2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FB1B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18B6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10 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D02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E9D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F6C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136B755" w14:textId="77777777" w:rsidTr="005D2605">
        <w:trPr>
          <w:trHeight w:val="248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C45B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4CEBCB1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CDACEA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6B240979" w14:textId="77777777" w:rsidR="003C4661" w:rsidRPr="003D42A5" w:rsidRDefault="003C4661" w:rsidP="003C4661">
      <w:pPr>
        <w:tabs>
          <w:tab w:val="right" w:pos="15156"/>
        </w:tabs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eastAsia="Tahoma" w:hAnsiTheme="minorHAnsi" w:cstheme="minorHAnsi"/>
          <w:b/>
          <w:sz w:val="20"/>
          <w:szCs w:val="20"/>
          <w:lang w:eastAsia="zh-CN"/>
        </w:rPr>
        <w:t xml:space="preserve">                                              </w:t>
      </w: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ab/>
      </w:r>
    </w:p>
    <w:p w14:paraId="608C5FBD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441CE60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>Tabela nr 25. Zwroty nieodebranych przesyłek kurierskich ( w obrocie krajowym)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860"/>
        <w:gridCol w:w="1470"/>
        <w:gridCol w:w="1485"/>
        <w:gridCol w:w="1960"/>
      </w:tblGrid>
      <w:tr w:rsidR="003C4661" w:rsidRPr="003D42A5" w14:paraId="0C573699" w14:textId="77777777" w:rsidTr="005D2605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6DDE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435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2BCB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E921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Cena jednostkowa brutto w PLN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785D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Wartość brutto za zakładaną ilość szt. w PLN</w:t>
            </w:r>
          </w:p>
          <w:p w14:paraId="3B06BB96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(C x D)</w:t>
            </w:r>
          </w:p>
        </w:tc>
      </w:tr>
      <w:tr w:rsidR="003C4661" w:rsidRPr="003D42A5" w14:paraId="426F114A" w14:textId="77777777" w:rsidTr="005D2605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63B8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DA3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DB1C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A755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5489A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0EEF6FC3" w14:textId="77777777" w:rsidTr="005D2605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7197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83B4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1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E45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7CA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0DB3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70B93B86" w14:textId="77777777" w:rsidTr="005D2605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F36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107C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do 2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303B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1D7A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D6A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69A0F415" w14:textId="77777777" w:rsidTr="005D2605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D7D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3513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2 kg do 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BBF0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B8A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5EAE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50B478CA" w14:textId="77777777" w:rsidTr="005D2605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0BFD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D734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Ponad 5 kg do 15 kg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B42A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8E9CA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E484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4F0ECD31" w14:textId="77777777" w:rsidTr="005D2605">
        <w:trPr>
          <w:trHeight w:val="252"/>
        </w:trPr>
        <w:tc>
          <w:tcPr>
            <w:tcW w:w="7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AB93F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02F173E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F7A8A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05E2A131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CC3DBD2" w14:textId="1B730714" w:rsidR="00FC1218" w:rsidRPr="003D42A5" w:rsidRDefault="00FC1218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24EE140" w14:textId="77777777" w:rsidR="003C4661" w:rsidRPr="003D42A5" w:rsidRDefault="003C4661" w:rsidP="003C4661">
      <w:pPr>
        <w:suppressAutoHyphens/>
        <w:ind w:hanging="142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Tabela nr 26. Tzw.  Poczta firmowa </w:t>
      </w:r>
    </w:p>
    <w:tbl>
      <w:tblPr>
        <w:tblW w:w="920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0"/>
        <w:gridCol w:w="3661"/>
        <w:gridCol w:w="1624"/>
        <w:gridCol w:w="1500"/>
        <w:gridCol w:w="1960"/>
      </w:tblGrid>
      <w:tr w:rsidR="003C4661" w:rsidRPr="003D42A5" w14:paraId="5CA920E6" w14:textId="77777777" w:rsidTr="00FC1218">
        <w:trPr>
          <w:trHeight w:val="479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173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C417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Rodzaj przesyłki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88F5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Zakładana ilość (szt.)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06C14" w14:textId="5252D54D" w:rsidR="003C4661" w:rsidRPr="003D42A5" w:rsidRDefault="003C4661" w:rsidP="00FC121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Cena jednostkowa brutto w PLN- za 1 miesiąc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F02D2" w14:textId="2235EF32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Wartość brutto  za przewidywan</w:t>
            </w:r>
            <w:r w:rsidR="00FC1218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ą/planowaną/szacunkową  ilość 12</w:t>
            </w:r>
            <w:r w:rsidRPr="003D42A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003D42A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cy</w:t>
            </w:r>
            <w:proofErr w:type="spellEnd"/>
            <w:r w:rsidRPr="003D42A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 xml:space="preserve">  w PLN</w:t>
            </w:r>
          </w:p>
          <w:p w14:paraId="27CC1E0A" w14:textId="49F6BBF6" w:rsidR="003C4661" w:rsidRPr="003D42A5" w:rsidRDefault="00FC1218" w:rsidP="00FC1218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(C x D</w:t>
            </w:r>
            <w:r w:rsidR="003C4661" w:rsidRPr="003D42A5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3C4661" w:rsidRPr="003D42A5" w14:paraId="7C29C456" w14:textId="77777777" w:rsidTr="00FC1218">
        <w:trPr>
          <w:trHeight w:val="10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B64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1F47E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D2E3D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390EF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0932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E</w:t>
            </w:r>
          </w:p>
        </w:tc>
      </w:tr>
      <w:tr w:rsidR="003C4661" w:rsidRPr="003D42A5" w14:paraId="692AF5BF" w14:textId="77777777" w:rsidTr="00FC1218">
        <w:trPr>
          <w:trHeight w:val="252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E1D23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0B855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 xml:space="preserve">Poczta firmowa 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6B4F" w14:textId="75300E37" w:rsidR="00FC1218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1</w:t>
            </w:r>
            <w:r w:rsidR="00FC1218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2</w:t>
            </w:r>
          </w:p>
          <w:p w14:paraId="7CFC6EF0" w14:textId="0DFF7B99" w:rsidR="003C4661" w:rsidRPr="003D42A5" w:rsidRDefault="00FC1218" w:rsidP="00FC1218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(</w:t>
            </w:r>
            <w:r w:rsidRPr="00FC1218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za 12 miesięcy)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8FA20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09117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3C4661" w:rsidRPr="003D42A5" w14:paraId="05062B8C" w14:textId="77777777" w:rsidTr="00FC1218">
        <w:trPr>
          <w:trHeight w:val="252"/>
        </w:trPr>
        <w:tc>
          <w:tcPr>
            <w:tcW w:w="7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8AC9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  <w:p w14:paraId="38331829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RAZEM – suma kolumny E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B32C041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8C15A99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CBD7707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B8BFA0B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2404622C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5736F438" w14:textId="77777777" w:rsidR="003C4661" w:rsidRPr="003D42A5" w:rsidRDefault="003C4661" w:rsidP="003C4661">
      <w:pPr>
        <w:suppressAutoHyphens/>
        <w:jc w:val="center"/>
        <w:rPr>
          <w:rFonts w:asciiTheme="minorHAnsi" w:hAnsiTheme="minorHAnsi" w:cstheme="minorHAnsi"/>
          <w:b/>
          <w:sz w:val="20"/>
          <w:szCs w:val="20"/>
          <w:lang w:eastAsia="zh-CN"/>
        </w:rPr>
      </w:pPr>
      <w:r w:rsidRPr="003D42A5">
        <w:rPr>
          <w:rFonts w:asciiTheme="minorHAnsi" w:hAnsiTheme="minorHAnsi" w:cstheme="minorHAnsi"/>
          <w:b/>
          <w:sz w:val="20"/>
          <w:szCs w:val="20"/>
          <w:lang w:eastAsia="zh-CN"/>
        </w:rPr>
        <w:t xml:space="preserve">T A B E L A   Z B I O R C Z A </w:t>
      </w:r>
    </w:p>
    <w:p w14:paraId="7243F80F" w14:textId="77777777" w:rsidR="003C4661" w:rsidRPr="003D42A5" w:rsidRDefault="003C4661" w:rsidP="003C4661">
      <w:pPr>
        <w:suppressAutoHyphens/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50"/>
        <w:gridCol w:w="3750"/>
        <w:gridCol w:w="4435"/>
      </w:tblGrid>
      <w:tr w:rsidR="003C4661" w:rsidRPr="003D42A5" w14:paraId="467DCFAD" w14:textId="77777777" w:rsidTr="005D2605"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050F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7F9F0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Nr tabeli</w:t>
            </w:r>
          </w:p>
          <w:p w14:paraId="7E039977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35B98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Wartość cen brutto PLN</w:t>
            </w:r>
          </w:p>
        </w:tc>
      </w:tr>
      <w:tr w:rsidR="003C4661" w:rsidRPr="003D42A5" w14:paraId="4A0CA177" w14:textId="77777777" w:rsidTr="005D2605">
        <w:trPr>
          <w:trHeight w:val="645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950A9E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67C54961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69D035B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 xml:space="preserve">ŁĄCZNA CENA BRUTTO </w:t>
            </w:r>
          </w:p>
          <w:p w14:paraId="209669DD" w14:textId="77777777" w:rsidR="003C4661" w:rsidRPr="003D42A5" w:rsidRDefault="003C4661" w:rsidP="003C4661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eastAsia="Tahoma" w:hAnsiTheme="minorHAnsi" w:cstheme="minorHAnsi"/>
                <w:b/>
                <w:sz w:val="20"/>
                <w:szCs w:val="20"/>
                <w:lang w:eastAsia="zh-CN"/>
              </w:rPr>
              <w:t xml:space="preserve">               </w:t>
            </w:r>
          </w:p>
          <w:p w14:paraId="456818C7" w14:textId="1DE5079E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Razem Suma z tabel  (tabele od 1-26)</w:t>
            </w:r>
          </w:p>
          <w:p w14:paraId="458B6DCC" w14:textId="77777777" w:rsidR="003C4661" w:rsidRPr="003D42A5" w:rsidRDefault="003C4661" w:rsidP="003C4661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1000D58" w14:textId="77777777" w:rsidR="003C4661" w:rsidRPr="003D42A5" w:rsidRDefault="003C4661" w:rsidP="003C4661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</w:tbl>
    <w:p w14:paraId="52D435A7" w14:textId="081A67F3" w:rsidR="003C4661" w:rsidRDefault="003C4661" w:rsidP="00CA3278">
      <w:pPr>
        <w:tabs>
          <w:tab w:val="left" w:pos="1206"/>
        </w:tabs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7812841B" w14:textId="7962EDCD" w:rsidR="00765BF4" w:rsidRDefault="00765BF4" w:rsidP="00CA3278">
      <w:pPr>
        <w:tabs>
          <w:tab w:val="left" w:pos="1206"/>
        </w:tabs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6349C430" w14:textId="1FF842E0" w:rsidR="00765BF4" w:rsidRDefault="00765BF4" w:rsidP="00CA3278">
      <w:pPr>
        <w:tabs>
          <w:tab w:val="left" w:pos="1206"/>
        </w:tabs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122A5243" w14:textId="7CA2815E" w:rsidR="00765BF4" w:rsidRDefault="00765BF4" w:rsidP="00CA3278">
      <w:pPr>
        <w:tabs>
          <w:tab w:val="left" w:pos="1206"/>
        </w:tabs>
        <w:rPr>
          <w:rFonts w:asciiTheme="minorHAnsi" w:hAnsiTheme="minorHAnsi" w:cstheme="minorHAnsi"/>
          <w:b/>
          <w:sz w:val="20"/>
          <w:szCs w:val="20"/>
          <w:lang w:eastAsia="zh-CN"/>
        </w:rPr>
      </w:pPr>
    </w:p>
    <w:p w14:paraId="0149F9B9" w14:textId="77777777" w:rsidR="00765BF4" w:rsidRPr="003D42A5" w:rsidRDefault="00765BF4" w:rsidP="00CA3278">
      <w:pPr>
        <w:tabs>
          <w:tab w:val="left" w:pos="1206"/>
        </w:tabs>
        <w:rPr>
          <w:rFonts w:asciiTheme="minorHAnsi" w:hAnsiTheme="minorHAnsi" w:cstheme="minorHAnsi"/>
          <w:lang w:eastAsia="zh-CN"/>
        </w:rPr>
      </w:pPr>
    </w:p>
    <w:p w14:paraId="44B9F885" w14:textId="77777777" w:rsidR="00CA3278" w:rsidRPr="003D42A5" w:rsidRDefault="00CA3278" w:rsidP="00C155C6">
      <w:pPr>
        <w:tabs>
          <w:tab w:val="left" w:pos="8505"/>
          <w:tab w:val="left" w:pos="9000"/>
        </w:tabs>
        <w:rPr>
          <w:rFonts w:asciiTheme="minorHAnsi" w:hAnsiTheme="minorHAnsi" w:cstheme="minorHAnsi"/>
          <w:sz w:val="20"/>
          <w:szCs w:val="20"/>
        </w:rPr>
      </w:pPr>
      <w:r w:rsidRPr="003D42A5">
        <w:rPr>
          <w:rFonts w:asciiTheme="minorHAnsi" w:hAnsiTheme="minorHAnsi" w:cstheme="minorHAnsi"/>
          <w:bCs/>
          <w:i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440"/>
      </w:tblGrid>
      <w:tr w:rsidR="00CA3278" w:rsidRPr="003D42A5" w14:paraId="77C3D774" w14:textId="77777777" w:rsidTr="007F5F10">
        <w:tc>
          <w:tcPr>
            <w:tcW w:w="9231" w:type="dxa"/>
            <w:shd w:val="pct10" w:color="auto" w:fill="auto"/>
          </w:tcPr>
          <w:p w14:paraId="2D7FE541" w14:textId="589B9173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25F15D" wp14:editId="52A93EA5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41275</wp:posOffset>
                      </wp:positionV>
                      <wp:extent cx="1920240" cy="868680"/>
                      <wp:effectExtent l="0" t="0" r="22860" b="266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4035C" w14:textId="77777777" w:rsidR="00414897" w:rsidRDefault="00414897" w:rsidP="00CA3278"/>
                                <w:p w14:paraId="6E51CCFE" w14:textId="77777777" w:rsidR="00414897" w:rsidRDefault="00414897" w:rsidP="00CA3278"/>
                                <w:p w14:paraId="53320DAE" w14:textId="77777777" w:rsidR="00414897" w:rsidRDefault="00414897" w:rsidP="00CA3278"/>
                                <w:p w14:paraId="4243AB25" w14:textId="77777777" w:rsidR="00414897" w:rsidRDefault="00414897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09899A" w14:textId="77777777" w:rsidR="00414897" w:rsidRDefault="00414897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7F5F10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</w:t>
                                  </w:r>
                                  <w:r w:rsidRPr="007A427E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3DF0A6A5" w14:textId="77777777" w:rsidR="00414897" w:rsidRPr="007A427E" w:rsidRDefault="00414897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left:0;text-align:left;margin-left:22.5pt;margin-top:3.25pt;width:151.2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">
                      <v:textbox inset="0,0,0,0">
                        <w:txbxContent>
                          <w:p w14:paraId="6994035C" w14:textId="77777777" w:rsidR="00414897" w:rsidRDefault="00414897" w:rsidP="00CA3278"/>
                          <w:p w14:paraId="6E51CCFE" w14:textId="77777777" w:rsidR="00414897" w:rsidRDefault="00414897" w:rsidP="00CA3278"/>
                          <w:p w14:paraId="53320DAE" w14:textId="77777777" w:rsidR="00414897" w:rsidRDefault="00414897" w:rsidP="00CA3278"/>
                          <w:p w14:paraId="4243AB25" w14:textId="77777777" w:rsidR="00414897" w:rsidRDefault="00414897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909899A" w14:textId="77777777" w:rsidR="00414897" w:rsidRDefault="00414897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7F5F10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</w:t>
                            </w:r>
                            <w:r w:rsidRPr="007A427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DF0A6A5" w14:textId="77777777" w:rsidR="00414897" w:rsidRPr="007A427E" w:rsidRDefault="00414897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Załącznik nr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470008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4 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do Ogłoszenia o zamówieniu</w:t>
            </w:r>
          </w:p>
          <w:p w14:paraId="1E8AA769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484534D8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22092A2C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4A39C72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23B59FAD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9BB76A9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0142B789" w14:textId="77777777" w:rsidTr="007F5F10">
        <w:tc>
          <w:tcPr>
            <w:tcW w:w="9231" w:type="dxa"/>
            <w:shd w:val="pct10" w:color="auto" w:fill="auto"/>
            <w:vAlign w:val="center"/>
          </w:tcPr>
          <w:p w14:paraId="00C0D89D" w14:textId="09CBFD45" w:rsidR="00CA3278" w:rsidRPr="00470008" w:rsidRDefault="00CA3278" w:rsidP="004700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470008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="00470008"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</w:t>
            </w:r>
          </w:p>
        </w:tc>
      </w:tr>
      <w:tr w:rsidR="00CA3278" w:rsidRPr="003D42A5" w14:paraId="2F5D7419" w14:textId="77777777" w:rsidTr="007F5F10">
        <w:tblPrEx>
          <w:shd w:val="clear" w:color="auto" w:fill="auto"/>
        </w:tblPrEx>
        <w:trPr>
          <w:trHeight w:val="587"/>
        </w:trPr>
        <w:tc>
          <w:tcPr>
            <w:tcW w:w="9231" w:type="dxa"/>
          </w:tcPr>
          <w:p w14:paraId="7787B498" w14:textId="77777777" w:rsidR="00CA3278" w:rsidRPr="00470008" w:rsidRDefault="00CA3278" w:rsidP="00E4649C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</w:pPr>
          </w:p>
          <w:p w14:paraId="2C282EE8" w14:textId="3A147757" w:rsidR="00CA3278" w:rsidRPr="00470008" w:rsidRDefault="00CA3278" w:rsidP="00E4649C">
            <w:pPr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Przystępując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47000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postępowania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="007F5F10" w:rsidRPr="00470008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14:paraId="1C9C3301" w14:textId="77777777" w:rsidR="00CA3278" w:rsidRPr="00470008" w:rsidRDefault="00CA3278" w:rsidP="00E4649C">
            <w:pPr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2A7BC5AF" w14:textId="77777777" w:rsidTr="007F5F10">
        <w:tblPrEx>
          <w:shd w:val="clear" w:color="auto" w:fill="auto"/>
        </w:tblPrEx>
        <w:tc>
          <w:tcPr>
            <w:tcW w:w="9231" w:type="dxa"/>
          </w:tcPr>
          <w:p w14:paraId="2F3BA88B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</w:pPr>
          </w:p>
          <w:p w14:paraId="1EBD9E96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6B799BE8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14:paraId="335F150F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</w:t>
            </w:r>
          </w:p>
          <w:p w14:paraId="61B7AB00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14:paraId="5E2814F0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</w:t>
            </w:r>
          </w:p>
          <w:p w14:paraId="42B81148" w14:textId="77777777" w:rsidR="00CA3278" w:rsidRPr="007F5F10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16"/>
                <w:szCs w:val="16"/>
                <w:lang w:val="pl-PL"/>
              </w:rPr>
            </w:pPr>
            <w:r w:rsidRPr="007F5F10">
              <w:rPr>
                <w:rFonts w:cstheme="minorHAnsi"/>
                <w:bCs/>
                <w:i/>
                <w:sz w:val="16"/>
                <w:szCs w:val="16"/>
                <w:lang w:val="pl-PL"/>
              </w:rPr>
              <w:t xml:space="preserve">(podać nazwę i adres </w:t>
            </w:r>
            <w:r w:rsidRPr="007F5F10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</w:t>
            </w:r>
          </w:p>
        </w:tc>
      </w:tr>
      <w:tr w:rsidR="00CA3278" w:rsidRPr="003D42A5" w14:paraId="78107298" w14:textId="77777777" w:rsidTr="007F5F10">
        <w:tblPrEx>
          <w:shd w:val="clear" w:color="auto" w:fill="auto"/>
        </w:tblPrEx>
        <w:tc>
          <w:tcPr>
            <w:tcW w:w="9231" w:type="dxa"/>
          </w:tcPr>
          <w:p w14:paraId="695B8BD6" w14:textId="77777777" w:rsidR="00CA3278" w:rsidRPr="00470008" w:rsidRDefault="00CA3278" w:rsidP="00E4649C">
            <w:pPr>
              <w:spacing w:before="120"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PRZESŁANEK WYKLUCZENIA Z POSTĘPOWANIA</w:t>
            </w:r>
          </w:p>
        </w:tc>
      </w:tr>
      <w:tr w:rsidR="00CA3278" w:rsidRPr="003D42A5" w14:paraId="792D0F44" w14:textId="77777777" w:rsidTr="00470008">
        <w:tblPrEx>
          <w:shd w:val="clear" w:color="auto" w:fill="auto"/>
        </w:tblPrEx>
        <w:trPr>
          <w:trHeight w:val="5456"/>
        </w:trPr>
        <w:tc>
          <w:tcPr>
            <w:tcW w:w="9231" w:type="dxa"/>
            <w:tcBorders>
              <w:bottom w:val="single" w:sz="4" w:space="0" w:color="auto"/>
            </w:tcBorders>
          </w:tcPr>
          <w:p w14:paraId="3F017F3D" w14:textId="3DE91488" w:rsidR="00CA3278" w:rsidRPr="00470008" w:rsidRDefault="00CA3278" w:rsidP="00470008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</w:p>
          <w:p w14:paraId="377B1E14" w14:textId="77777777" w:rsidR="00CA3278" w:rsidRPr="00470008" w:rsidRDefault="00CA3278" w:rsidP="00E4649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>Nie podlegam wykluczeniu z postępowania na podstawie art. 24 ust 1 pkt 12-23 ustawy Pzp.</w:t>
            </w:r>
          </w:p>
          <w:p w14:paraId="093DB3B8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F245424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4FBCA8B1" w14:textId="77777777" w:rsidR="00CA3278" w:rsidRPr="003D42A5" w:rsidRDefault="00CA3278" w:rsidP="00C155C6">
            <w:pPr>
              <w:ind w:right="707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3A0704F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0D0150A8" w14:textId="433F6B43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                         </w:t>
            </w:r>
            <w:r w:rsidR="00470008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</w:t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          ……………………………………………………</w:t>
            </w:r>
          </w:p>
          <w:p w14:paraId="067FFB3A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                             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76D58A67" w14:textId="77777777" w:rsidR="00CA3278" w:rsidRPr="003D42A5" w:rsidRDefault="00CA3278" w:rsidP="00E4649C">
            <w:pPr>
              <w:tabs>
                <w:tab w:val="left" w:pos="8107"/>
              </w:tabs>
              <w:ind w:left="5130" w:right="707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lub podpis wraz z pieczątką wykonawcy lub osoby właściwie do tego upoważnionej</w:t>
            </w:r>
          </w:p>
          <w:p w14:paraId="792B834E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tbl>
            <w:tblPr>
              <w:tblW w:w="92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209"/>
            </w:tblGrid>
            <w:tr w:rsidR="00CA3278" w:rsidRPr="003D42A5" w14:paraId="1DA444AD" w14:textId="77777777" w:rsidTr="00E4649C">
              <w:trPr>
                <w:trHeight w:val="453"/>
              </w:trPr>
              <w:tc>
                <w:tcPr>
                  <w:tcW w:w="920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5594B23" w14:textId="471CD637" w:rsidR="00CA3278" w:rsidRPr="00470008" w:rsidRDefault="00CA3278" w:rsidP="00E4649C">
                  <w:pPr>
                    <w:widowControl w:val="0"/>
                    <w:spacing w:before="120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470008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*Nie wypełniać jeśli nie dotyczy</w:t>
                  </w:r>
                  <w:r w:rsidR="00470008">
                    <w:rPr>
                      <w:rFonts w:asciiTheme="minorHAnsi" w:hAnsiTheme="minorHAnsi" w:cstheme="minorHAnsi"/>
                      <w:b/>
                      <w:sz w:val="16"/>
                      <w:szCs w:val="16"/>
                      <w:u w:val="single"/>
                    </w:rPr>
                    <w:t>:</w:t>
                  </w:r>
                </w:p>
              </w:tc>
            </w:tr>
            <w:tr w:rsidR="00CA3278" w:rsidRPr="003D42A5" w14:paraId="3FBE4375" w14:textId="77777777" w:rsidTr="00E4649C">
              <w:trPr>
                <w:trHeight w:val="1460"/>
              </w:trPr>
              <w:tc>
                <w:tcPr>
                  <w:tcW w:w="9209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41EB54D9" w14:textId="77777777" w:rsidR="00CA3278" w:rsidRPr="003D42A5" w:rsidRDefault="00CA3278" w:rsidP="00E4649C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14:paraId="7C22E4EA" w14:textId="77777777" w:rsidR="00CA3278" w:rsidRPr="003D42A5" w:rsidRDefault="00CA3278" w:rsidP="00E4649C">
                  <w:pPr>
                    <w:widowControl w:val="0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*Zachodzą w stosunku do mnie podstawy wykluczenia z postępowania na podstawie art. …………. ustawy Pzp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7"/>
                      <w:szCs w:val="17"/>
                    </w:rPr>
                    <w:t>(podać mającą zastosowanie podstawę wykluczenia spośród wymienionych w art. 24 ust. 1 pkt 13-14, 16-20 ustawy Pzp).</w:t>
                  </w: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 xml:space="preserve"> Jednocześnie oświadczam, że w związku z ww. okolicznością, na podstawie art. 24 ust. 8 ustawy Pzp podjąłem następujące środki naprawcze: </w:t>
                  </w:r>
                </w:p>
                <w:p w14:paraId="61B4EE46" w14:textId="1D591AF4" w:rsidR="00CA3278" w:rsidRPr="003D42A5" w:rsidRDefault="00CA3278" w:rsidP="00E4649C">
                  <w:pPr>
                    <w:widowControl w:val="0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17"/>
                      <w:szCs w:val="17"/>
                    </w:rPr>
                  </w:pPr>
                  <w:r w:rsidRPr="003D42A5">
                    <w:rPr>
                      <w:rFonts w:asciiTheme="minorHAnsi" w:hAnsiTheme="minorHAnsi" w:cstheme="minorHAnsi"/>
                      <w:sz w:val="17"/>
                      <w:szCs w:val="17"/>
                    </w:rPr>
                    <w:t>……………………………………………………………………………………...……..…………………...........………………………………………………………………………</w:t>
                  </w:r>
                </w:p>
                <w:p w14:paraId="7525EAA3" w14:textId="77777777" w:rsidR="00CA3278" w:rsidRPr="003D42A5" w:rsidRDefault="00CA3278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14:paraId="4AA76F0B" w14:textId="741FF5A1" w:rsidR="00CA3278" w:rsidRPr="003D42A5" w:rsidRDefault="00CA3278" w:rsidP="00E4649C">
                  <w:pPr>
                    <w:widowControl w:val="0"/>
                    <w:tabs>
                      <w:tab w:val="left" w:pos="907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..............................................................                                                      </w:t>
                  </w:r>
                  <w:r w:rsidR="00470008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……………………………………………. </w:t>
                  </w:r>
                </w:p>
                <w:p w14:paraId="145BCE58" w14:textId="543F597E" w:rsidR="00CA3278" w:rsidRPr="003D42A5" w:rsidRDefault="00CA3278" w:rsidP="00E4649C">
                  <w:pPr>
                    <w:widowControl w:val="0"/>
                    <w:ind w:left="479" w:right="621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miejscowość, data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   </w:t>
                  </w:r>
                  <w:r w:rsidR="00470008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       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czytelny podpis (imię i nazwisko)</w:t>
                  </w:r>
                  <w:r w:rsidRPr="003D42A5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   </w:t>
                  </w: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</w:t>
                  </w:r>
                </w:p>
                <w:p w14:paraId="2107B52D" w14:textId="484F77B3" w:rsidR="00CA3278" w:rsidRPr="003D42A5" w:rsidRDefault="00CA3278" w:rsidP="00E4649C">
                  <w:pPr>
                    <w:widowControl w:val="0"/>
                    <w:ind w:left="5387" w:right="196" w:hanging="83"/>
                    <w:jc w:val="center"/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</w:pPr>
                  <w:r w:rsidRPr="003D42A5">
                    <w:rPr>
                      <w:rFonts w:asciiTheme="minorHAnsi" w:hAnsiTheme="minorHAnsi" w:cstheme="minorHAnsi"/>
                      <w:i/>
                      <w:sz w:val="16"/>
                      <w:szCs w:val="16"/>
                    </w:rPr>
                    <w:t>lub podpis wraz z pieczątką wykonawcy lub osoby właściwie do tego upoważnionej</w:t>
                  </w:r>
                </w:p>
              </w:tc>
            </w:tr>
          </w:tbl>
          <w:p w14:paraId="012EBD9E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  <w:tr w:rsidR="00CA3278" w:rsidRPr="003D42A5" w14:paraId="21F60FED" w14:textId="77777777" w:rsidTr="007F5F10">
        <w:tblPrEx>
          <w:shd w:val="clear" w:color="auto" w:fill="auto"/>
        </w:tblPrEx>
        <w:trPr>
          <w:trHeight w:val="489"/>
        </w:trPr>
        <w:tc>
          <w:tcPr>
            <w:tcW w:w="9231" w:type="dxa"/>
          </w:tcPr>
          <w:p w14:paraId="6DC10BFE" w14:textId="77777777" w:rsidR="00CA3278" w:rsidRPr="00470008" w:rsidRDefault="00CA3278" w:rsidP="00E4649C">
            <w:pPr>
              <w:spacing w:before="120"/>
              <w:ind w:right="70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PODANYCH INFORMACJI</w:t>
            </w:r>
          </w:p>
        </w:tc>
      </w:tr>
      <w:tr w:rsidR="00CA3278" w:rsidRPr="003D42A5" w14:paraId="6B807FDC" w14:textId="77777777" w:rsidTr="007F5F10">
        <w:tblPrEx>
          <w:shd w:val="clear" w:color="auto" w:fill="auto"/>
        </w:tblPrEx>
        <w:tc>
          <w:tcPr>
            <w:tcW w:w="9231" w:type="dxa"/>
          </w:tcPr>
          <w:p w14:paraId="2D2320E1" w14:textId="11CF91D5" w:rsidR="00CA3278" w:rsidRPr="00470008" w:rsidRDefault="00CA3278" w:rsidP="00470008">
            <w:pPr>
              <w:tabs>
                <w:tab w:val="left" w:pos="8295"/>
              </w:tabs>
              <w:spacing w:before="120"/>
              <w:ind w:right="70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0008">
              <w:rPr>
                <w:rFonts w:asciiTheme="minorHAnsi" w:hAnsiTheme="minorHAnsi" w:cstheme="minorHAnsi"/>
                <w:b/>
                <w:sz w:val="20"/>
                <w:szCs w:val="20"/>
              </w:rPr>
              <w:t>OŚWIADCZAM/-Y, ŻE:</w:t>
            </w:r>
            <w:r w:rsidR="0047000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70008">
              <w:rPr>
                <w:rFonts w:asciiTheme="minorHAnsi" w:hAnsiTheme="minorHAnsi" w:cstheme="minorHAnsi"/>
                <w:sz w:val="20"/>
                <w:szCs w:val="20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37B12417" w14:textId="77777777" w:rsidR="00CA3278" w:rsidRPr="003D42A5" w:rsidRDefault="00CA327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C263B8" w14:textId="04D3DB06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                                           </w:t>
            </w:r>
            <w:r w:rsidR="00470008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470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    ……………………………………………. </w:t>
            </w:r>
          </w:p>
          <w:p w14:paraId="397849C2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56B26EFE" w14:textId="77777777" w:rsidR="00CA3278" w:rsidRPr="003D42A5" w:rsidRDefault="00CA3278" w:rsidP="00E4649C">
            <w:pPr>
              <w:ind w:left="5387" w:right="454" w:hanging="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lub podpis wraz z pieczątką wykonawcy lub osoby właściwie do tego upoważnionej</w:t>
            </w:r>
          </w:p>
          <w:p w14:paraId="1658E61C" w14:textId="77777777" w:rsidR="00CA3278" w:rsidRPr="003D42A5" w:rsidRDefault="00CA3278" w:rsidP="00E4649C">
            <w:pPr>
              <w:ind w:left="5387" w:right="707" w:hanging="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3BB603E6" w14:textId="77777777" w:rsidR="00CA3278" w:rsidRPr="003D42A5" w:rsidRDefault="00CA3278" w:rsidP="00CA327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0C05476" w14:textId="77777777" w:rsidR="00CA3278" w:rsidRPr="003D42A5" w:rsidRDefault="00CA3278" w:rsidP="00CA3278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378D737" w14:textId="037EFF0D" w:rsidR="001A4211" w:rsidRPr="003D42A5" w:rsidRDefault="001A4211" w:rsidP="00CA3278">
      <w:pPr>
        <w:tabs>
          <w:tab w:val="left" w:pos="9000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E3FE3ED" w14:textId="3A2A0BEB" w:rsidR="00CA3278" w:rsidRPr="003D42A5" w:rsidRDefault="00CA3278" w:rsidP="00CA3278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101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CA3278" w:rsidRPr="003D42A5" w14:paraId="7764495E" w14:textId="77777777" w:rsidTr="00E4649C">
        <w:trPr>
          <w:trHeight w:val="1585"/>
        </w:trPr>
        <w:tc>
          <w:tcPr>
            <w:tcW w:w="10173" w:type="dxa"/>
            <w:shd w:val="pct10" w:color="auto" w:fill="auto"/>
          </w:tcPr>
          <w:p w14:paraId="6417C832" w14:textId="6591B1B7" w:rsidR="00CA3278" w:rsidRPr="003D42A5" w:rsidRDefault="00CA3278" w:rsidP="00E4649C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rFonts w:asciiTheme="minorHAnsi" w:hAnsiTheme="minorHAnsi" w:cstheme="minorHAnsi"/>
                <w:i/>
                <w:spacing w:val="-1"/>
                <w:sz w:val="20"/>
                <w:szCs w:val="20"/>
              </w:rPr>
            </w:pPr>
            <w:r w:rsidRPr="003D42A5">
              <w:rPr>
                <w:rFonts w:asciiTheme="minorHAnsi" w:eastAsia="Tahoma" w:hAnsiTheme="minorHAnsi" w:cstheme="minorHAnsi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D5332E" wp14:editId="2B19537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60325</wp:posOffset>
                      </wp:positionV>
                      <wp:extent cx="1920240" cy="868680"/>
                      <wp:effectExtent l="0" t="0" r="22860" b="2667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74F67" w14:textId="77777777" w:rsidR="00414897" w:rsidRDefault="00414897" w:rsidP="00CA3278"/>
                                <w:p w14:paraId="48EE00AD" w14:textId="77777777" w:rsidR="00414897" w:rsidRDefault="00414897" w:rsidP="00CA3278"/>
                                <w:p w14:paraId="6D9CDA04" w14:textId="77777777" w:rsidR="00414897" w:rsidRDefault="00414897" w:rsidP="00CA3278"/>
                                <w:p w14:paraId="3564BE3F" w14:textId="77777777" w:rsidR="00414897" w:rsidRDefault="00414897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E334D9" w14:textId="77777777" w:rsidR="00414897" w:rsidRPr="00EA6580" w:rsidRDefault="00414897" w:rsidP="00CA3278">
                                  <w:pPr>
                                    <w:jc w:val="center"/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</w:pPr>
                                  <w:r w:rsidRPr="00EA6580">
                                    <w:rPr>
                                      <w:rFonts w:asciiTheme="minorHAnsi" w:hAnsiTheme="minorHAnsi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4B6F715A" w14:textId="77777777" w:rsidR="00414897" w:rsidRPr="007A427E" w:rsidRDefault="00414897" w:rsidP="00CA32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6" o:spid="_x0000_s1027" style="position:absolute;left:0;text-align:left;margin-left:14.65pt;margin-top:4.75pt;width:151.2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">
                      <v:textbox inset="0,0,0,0">
                        <w:txbxContent>
                          <w:p w14:paraId="34374F67" w14:textId="77777777" w:rsidR="00414897" w:rsidRDefault="00414897" w:rsidP="00CA3278"/>
                          <w:p w14:paraId="48EE00AD" w14:textId="77777777" w:rsidR="00414897" w:rsidRDefault="00414897" w:rsidP="00CA3278"/>
                          <w:p w14:paraId="6D9CDA04" w14:textId="77777777" w:rsidR="00414897" w:rsidRDefault="00414897" w:rsidP="00CA3278"/>
                          <w:p w14:paraId="3564BE3F" w14:textId="77777777" w:rsidR="00414897" w:rsidRDefault="00414897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4E334D9" w14:textId="77777777" w:rsidR="00414897" w:rsidRPr="00EA6580" w:rsidRDefault="00414897" w:rsidP="00CA3278">
                            <w:pPr>
                              <w:jc w:val="center"/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</w:pPr>
                            <w:r w:rsidRPr="00EA6580">
                              <w:rPr>
                                <w:rFonts w:asciiTheme="minorHAnsi" w:hAnsiTheme="minorHAnsi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4B6F715A" w14:textId="77777777" w:rsidR="00414897" w:rsidRPr="007A427E" w:rsidRDefault="00414897" w:rsidP="00CA32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188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  </w: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Załącznik</w:t>
            </w:r>
            <w:r w:rsidRPr="003D42A5">
              <w:rPr>
                <w:rFonts w:asciiTheme="minorHAnsi" w:hAnsiTheme="minorHAnsi" w:cstheme="minorHAnsi"/>
                <w:i/>
                <w:spacing w:val="-5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i/>
                <w:sz w:val="20"/>
                <w:szCs w:val="20"/>
              </w:rPr>
              <w:t>nr</w:t>
            </w:r>
            <w:r w:rsidR="00C155C6"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="007F5F10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5</w:t>
            </w:r>
            <w:r w:rsidR="00C155C6"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i/>
                <w:spacing w:val="-4"/>
                <w:sz w:val="20"/>
                <w:szCs w:val="20"/>
              </w:rPr>
              <w:t>do Ogłoszenia o zamówieniu</w:t>
            </w:r>
          </w:p>
          <w:p w14:paraId="7F6822D7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590D9BE6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7A22A1E4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1DA991C7" w14:textId="77777777" w:rsidR="00CA3278" w:rsidRPr="003D42A5" w:rsidRDefault="00CA3278" w:rsidP="00E4649C">
            <w:pPr>
              <w:ind w:right="707"/>
              <w:jc w:val="right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</w:p>
          <w:p w14:paraId="0D4A5324" w14:textId="77777777" w:rsidR="00CA3278" w:rsidRPr="003D42A5" w:rsidRDefault="00CA3278" w:rsidP="00E4649C">
            <w:pPr>
              <w:ind w:right="7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A3278" w:rsidRPr="003D42A5" w14:paraId="36E353CF" w14:textId="77777777" w:rsidTr="00E4649C">
        <w:trPr>
          <w:trHeight w:val="1007"/>
        </w:trPr>
        <w:tc>
          <w:tcPr>
            <w:tcW w:w="10173" w:type="dxa"/>
            <w:shd w:val="pct10" w:color="auto" w:fill="auto"/>
            <w:vAlign w:val="center"/>
          </w:tcPr>
          <w:p w14:paraId="5D5F8B51" w14:textId="77777777" w:rsidR="00CA3278" w:rsidRPr="003D42A5" w:rsidRDefault="00CA3278" w:rsidP="00E464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b/>
                <w:spacing w:val="-1"/>
                <w:sz w:val="20"/>
                <w:szCs w:val="20"/>
                <w:u w:val="single"/>
              </w:rPr>
              <w:t>OŚWIADCZENIE</w:t>
            </w:r>
            <w:r w:rsidRPr="003D42A5">
              <w:rPr>
                <w:rFonts w:asciiTheme="minorHAnsi" w:hAnsiTheme="minorHAnsi" w:cstheme="minorHAnsi"/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WYKONAWCY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3570791E" w14:textId="77777777" w:rsidR="00CA3278" w:rsidRPr="003D42A5" w:rsidRDefault="00CA3278" w:rsidP="00E464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CA3278" w:rsidRPr="003D42A5" w14:paraId="7745C8B6" w14:textId="77777777" w:rsidTr="00E4649C">
        <w:tblPrEx>
          <w:shd w:val="clear" w:color="auto" w:fill="auto"/>
        </w:tblPrEx>
        <w:trPr>
          <w:trHeight w:val="959"/>
        </w:trPr>
        <w:tc>
          <w:tcPr>
            <w:tcW w:w="10173" w:type="dxa"/>
            <w:vAlign w:val="center"/>
          </w:tcPr>
          <w:p w14:paraId="03C29196" w14:textId="77777777" w:rsidR="001E40A6" w:rsidRPr="001E40A6" w:rsidRDefault="00CA3278" w:rsidP="001E40A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Przystępując</w:t>
            </w:r>
            <w:r w:rsidRPr="003D42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3D42A5">
              <w:rPr>
                <w:rFonts w:asciiTheme="minorHAnsi" w:hAnsiTheme="minorHAnsi" w:cstheme="minorHAnsi"/>
                <w:sz w:val="20"/>
                <w:szCs w:val="20"/>
              </w:rPr>
              <w:t>do</w:t>
            </w:r>
            <w:r w:rsidRPr="003D42A5">
              <w:rPr>
                <w:rFonts w:asciiTheme="minorHAnsi" w:hAnsiTheme="minorHAnsi" w:cstheme="minorHAnsi"/>
                <w:spacing w:val="-9"/>
                <w:sz w:val="20"/>
                <w:szCs w:val="20"/>
              </w:rPr>
              <w:t xml:space="preserve"> </w:t>
            </w:r>
            <w:r w:rsidRPr="001E40A6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postępowania</w:t>
            </w:r>
            <w:r w:rsidRPr="001E40A6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1E40A6">
              <w:rPr>
                <w:rFonts w:asciiTheme="minorHAnsi" w:hAnsiTheme="minorHAnsi" w:cstheme="minorHAnsi"/>
                <w:sz w:val="20"/>
                <w:szCs w:val="20"/>
              </w:rPr>
              <w:t xml:space="preserve">na: </w:t>
            </w:r>
            <w:r w:rsidR="001E40A6" w:rsidRPr="001E40A6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świadczenie usług pocztowych w obrocie krajowym i zagranicznym</w:t>
            </w:r>
          </w:p>
          <w:p w14:paraId="53FBA069" w14:textId="56047327" w:rsidR="00CA3278" w:rsidRPr="003D42A5" w:rsidRDefault="00CA3278" w:rsidP="00E4649C">
            <w:pPr>
              <w:pStyle w:val="Bezodstpw"/>
              <w:ind w:left="-567" w:right="-425" w:hanging="142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A3278" w:rsidRPr="003D42A5" w14:paraId="55C3415D" w14:textId="77777777" w:rsidTr="00E4649C">
        <w:tblPrEx>
          <w:shd w:val="clear" w:color="auto" w:fill="auto"/>
        </w:tblPrEx>
        <w:tc>
          <w:tcPr>
            <w:tcW w:w="10173" w:type="dxa"/>
            <w:tcBorders>
              <w:bottom w:val="single" w:sz="4" w:space="0" w:color="auto"/>
            </w:tcBorders>
          </w:tcPr>
          <w:p w14:paraId="4B31F5E3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/>
                <w:bCs/>
                <w:spacing w:val="-1"/>
                <w:sz w:val="20"/>
                <w:szCs w:val="20"/>
                <w:lang w:val="pl-PL"/>
              </w:rPr>
              <w:t>Działając</w:t>
            </w:r>
            <w:r w:rsidRPr="003D42A5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</w:t>
            </w:r>
            <w:r w:rsidRPr="003D42A5">
              <w:rPr>
                <w:rFonts w:cstheme="minorHAnsi"/>
                <w:b/>
                <w:bCs/>
                <w:spacing w:val="-30"/>
                <w:sz w:val="20"/>
                <w:szCs w:val="20"/>
                <w:lang w:val="pl-PL"/>
              </w:rPr>
              <w:t xml:space="preserve">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imieniu</w:t>
            </w:r>
            <w:r w:rsidRPr="003D42A5">
              <w:rPr>
                <w:rFonts w:cstheme="minorHAnsi"/>
                <w:b/>
                <w:bCs/>
                <w:spacing w:val="-31"/>
                <w:sz w:val="20"/>
                <w:szCs w:val="20"/>
                <w:lang w:val="pl-PL"/>
              </w:rPr>
              <w:t xml:space="preserve">  </w:t>
            </w:r>
            <w:r w:rsidRPr="003D42A5">
              <w:rPr>
                <w:rFonts w:cstheme="minorHAnsi"/>
                <w:b/>
                <w:bCs/>
                <w:sz w:val="20"/>
                <w:szCs w:val="20"/>
                <w:lang w:val="pl-PL"/>
              </w:rPr>
              <w:t>Wykonawcy:</w:t>
            </w:r>
          </w:p>
          <w:p w14:paraId="56B2E466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/>
                <w:bCs/>
                <w:sz w:val="20"/>
                <w:szCs w:val="20"/>
                <w:lang w:val="pl-PL"/>
              </w:rPr>
            </w:pPr>
          </w:p>
          <w:p w14:paraId="27F0FC37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…………………………………………………………………..……………………………………………………….……</w:t>
            </w: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 xml:space="preserve"> </w:t>
            </w:r>
          </w:p>
          <w:p w14:paraId="630897AE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</w:pPr>
          </w:p>
          <w:p w14:paraId="5BAFD5E9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</w:pPr>
            <w:r w:rsidRPr="003D42A5">
              <w:rPr>
                <w:rFonts w:cstheme="minorHAnsi"/>
                <w:bCs/>
                <w:w w:val="95"/>
                <w:sz w:val="20"/>
                <w:szCs w:val="20"/>
                <w:lang w:val="pl-PL"/>
              </w:rPr>
              <w:t>…………………………….…………………………………………………………………….…………………………………..</w:t>
            </w:r>
            <w:r w:rsidRPr="003D42A5">
              <w:rPr>
                <w:rFonts w:cstheme="minorHAnsi"/>
                <w:bCs/>
                <w:spacing w:val="72"/>
                <w:w w:val="99"/>
                <w:sz w:val="20"/>
                <w:szCs w:val="20"/>
                <w:lang w:val="pl-PL"/>
              </w:rPr>
              <w:t xml:space="preserve">              </w:t>
            </w:r>
          </w:p>
          <w:p w14:paraId="03AE3479" w14:textId="77777777" w:rsidR="00CA3278" w:rsidRPr="001E40A6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</w:pP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(podać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nazwę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i</w:t>
            </w:r>
            <w:r w:rsidRPr="001E40A6">
              <w:rPr>
                <w:rFonts w:cstheme="minorHAnsi"/>
                <w:bCs/>
                <w:i/>
                <w:spacing w:val="-8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z w:val="16"/>
                <w:szCs w:val="16"/>
                <w:lang w:val="pl-PL"/>
              </w:rPr>
              <w:t>adres</w:t>
            </w:r>
            <w:r w:rsidRPr="001E40A6">
              <w:rPr>
                <w:rFonts w:cstheme="minorHAnsi"/>
                <w:bCs/>
                <w:i/>
                <w:spacing w:val="-7"/>
                <w:sz w:val="16"/>
                <w:szCs w:val="16"/>
                <w:lang w:val="pl-PL"/>
              </w:rPr>
              <w:t xml:space="preserve"> </w:t>
            </w:r>
            <w:r w:rsidRPr="001E40A6">
              <w:rPr>
                <w:rFonts w:cstheme="minorHAnsi"/>
                <w:bCs/>
                <w:i/>
                <w:spacing w:val="-1"/>
                <w:sz w:val="16"/>
                <w:szCs w:val="16"/>
                <w:lang w:val="pl-PL"/>
              </w:rPr>
              <w:t>Wykonawcy)</w:t>
            </w:r>
          </w:p>
          <w:p w14:paraId="4D1FBDDA" w14:textId="77777777" w:rsidR="00CA3278" w:rsidRPr="003D42A5" w:rsidRDefault="00CA3278" w:rsidP="00E4649C">
            <w:pPr>
              <w:pStyle w:val="TableParagraph"/>
              <w:spacing w:line="242" w:lineRule="exact"/>
              <w:ind w:left="102"/>
              <w:jc w:val="center"/>
              <w:rPr>
                <w:rFonts w:cstheme="minorHAnsi"/>
                <w:b/>
                <w:sz w:val="32"/>
                <w:szCs w:val="32"/>
                <w:lang w:val="pl-PL"/>
              </w:rPr>
            </w:pPr>
          </w:p>
        </w:tc>
      </w:tr>
      <w:tr w:rsidR="00CA3278" w:rsidRPr="003D42A5" w14:paraId="2B61DB08" w14:textId="77777777" w:rsidTr="00E4649C">
        <w:tblPrEx>
          <w:shd w:val="clear" w:color="auto" w:fill="auto"/>
        </w:tblPrEx>
        <w:trPr>
          <w:trHeight w:val="2744"/>
        </w:trPr>
        <w:tc>
          <w:tcPr>
            <w:tcW w:w="10173" w:type="dxa"/>
            <w:tcBorders>
              <w:top w:val="nil"/>
            </w:tcBorders>
          </w:tcPr>
          <w:p w14:paraId="3EAF7F93" w14:textId="77777777" w:rsidR="00CA3278" w:rsidRPr="003D42A5" w:rsidRDefault="00CA3278" w:rsidP="00E4649C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2A5">
              <w:rPr>
                <w:rFonts w:asciiTheme="minorHAnsi" w:hAnsiTheme="minorHAnsi" w:cstheme="minorHAnsi"/>
                <w:b/>
                <w:sz w:val="22"/>
                <w:szCs w:val="22"/>
              </w:rPr>
              <w:t>OŚWIADCZAM/-Y, ŻE:</w:t>
            </w:r>
          </w:p>
          <w:p w14:paraId="6DBE0EBB" w14:textId="77777777" w:rsidR="00CA3278" w:rsidRPr="003D42A5" w:rsidRDefault="00CA3278" w:rsidP="00E4649C">
            <w:pPr>
              <w:tabs>
                <w:tab w:val="left" w:pos="9000"/>
              </w:tabs>
              <w:overflowPunct w:val="0"/>
              <w:autoSpaceDE w:val="0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47FE17" w14:textId="0E00FB4B" w:rsidR="00CA3278" w:rsidRPr="003D42A5" w:rsidRDefault="00CA3278" w:rsidP="007F5F10">
            <w:pPr>
              <w:ind w:right="70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42A5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Spełniam warunki</w:t>
            </w:r>
            <w:r w:rsidRPr="003D42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udziału w postępowaniu określone przez Zamawiającego w rozdziale V ust. 1 pkt 2) Ogłoszenia</w:t>
            </w:r>
          </w:p>
          <w:p w14:paraId="77EB9065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230F5CF1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F6D52E8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40126174" w14:textId="115EAF7C" w:rsidR="00CA3278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787EE8DB" w14:textId="37B81E55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2D7077A0" w14:textId="4EA9F94F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69CE30C6" w14:textId="26321D68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6B9EF3D3" w14:textId="4BFCC5B6" w:rsidR="006D3EE8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3B39ABDD" w14:textId="77777777" w:rsidR="006D3EE8" w:rsidRPr="003D42A5" w:rsidRDefault="006D3EE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  <w:p w14:paraId="1C316A72" w14:textId="77777777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                                                               ……………………………………………. </w:t>
            </w:r>
          </w:p>
          <w:p w14:paraId="2ECD5FF2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17E69A2A" w14:textId="77777777" w:rsidR="00CA3278" w:rsidRPr="003D42A5" w:rsidRDefault="00CA3278" w:rsidP="00E4649C">
            <w:pPr>
              <w:ind w:left="5387" w:right="707" w:hanging="8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lub podpis wraz z pieczątką wykonawcy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lub osoby właściwie do tego upoważnionej</w:t>
            </w:r>
          </w:p>
          <w:p w14:paraId="04B4E92B" w14:textId="77777777" w:rsidR="00CA3278" w:rsidRPr="003D42A5" w:rsidRDefault="00CA3278" w:rsidP="00E4649C">
            <w:pPr>
              <w:ind w:right="707"/>
              <w:jc w:val="center"/>
              <w:rPr>
                <w:rFonts w:asciiTheme="minorHAnsi" w:hAnsiTheme="minorHAnsi" w:cstheme="minorHAnsi"/>
                <w:b/>
                <w:spacing w:val="-1"/>
                <w:sz w:val="20"/>
              </w:rPr>
            </w:pPr>
          </w:p>
        </w:tc>
      </w:tr>
      <w:tr w:rsidR="00CA3278" w:rsidRPr="003D42A5" w14:paraId="651C4EC3" w14:textId="77777777" w:rsidTr="00A44EFA">
        <w:tblPrEx>
          <w:shd w:val="clear" w:color="auto" w:fill="auto"/>
        </w:tblPrEx>
        <w:trPr>
          <w:trHeight w:val="70"/>
        </w:trPr>
        <w:tc>
          <w:tcPr>
            <w:tcW w:w="10173" w:type="dxa"/>
          </w:tcPr>
          <w:p w14:paraId="10474402" w14:textId="77777777" w:rsidR="00CA3278" w:rsidRPr="003D42A5" w:rsidRDefault="00CA3278" w:rsidP="00E4649C">
            <w:pPr>
              <w:spacing w:before="120"/>
              <w:ind w:right="70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42A5">
              <w:rPr>
                <w:rFonts w:asciiTheme="minorHAnsi" w:hAnsiTheme="minorHAnsi" w:cstheme="minorHAnsi"/>
                <w:b/>
                <w:sz w:val="22"/>
                <w:szCs w:val="22"/>
              </w:rPr>
              <w:t>OŚWIADCZAM/-Y, ŻE:</w:t>
            </w:r>
          </w:p>
          <w:p w14:paraId="1908C3A4" w14:textId="77777777" w:rsidR="00CA3278" w:rsidRPr="003D42A5" w:rsidRDefault="00CA327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D42A5">
              <w:rPr>
                <w:rFonts w:asciiTheme="minorHAnsi" w:hAnsiTheme="minorHAnsi" w:cstheme="minorHAnsi"/>
                <w:sz w:val="20"/>
                <w:szCs w:val="20"/>
              </w:rPr>
              <w:t>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004625ED" w14:textId="77777777" w:rsidR="00CA3278" w:rsidRPr="003D42A5" w:rsidRDefault="00CA327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29A32E" w14:textId="2E830179" w:rsidR="00CA3278" w:rsidRDefault="00CA327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DC3DAB" w14:textId="0636CA9A" w:rsidR="006D3EE8" w:rsidRDefault="006D3EE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7249F" w14:textId="5014EE2F" w:rsidR="006D3EE8" w:rsidRDefault="006D3EE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E9008" w14:textId="39D88462" w:rsidR="006D3EE8" w:rsidRPr="003D42A5" w:rsidRDefault="006D3EE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5EA63" w14:textId="77777777" w:rsidR="00CA3278" w:rsidRPr="003D42A5" w:rsidRDefault="00CA3278" w:rsidP="00E4649C">
            <w:pPr>
              <w:tabs>
                <w:tab w:val="left" w:pos="907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 xml:space="preserve">..............................................................                                                                 ……………………………………………. </w:t>
            </w:r>
          </w:p>
          <w:p w14:paraId="66DDB58C" w14:textId="77777777" w:rsidR="00CA3278" w:rsidRPr="003D42A5" w:rsidRDefault="00CA3278" w:rsidP="00E4649C">
            <w:pPr>
              <w:ind w:right="10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miejscowość, data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D42A5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</w:t>
            </w: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czytelny podpis (imię i nazwisko)</w:t>
            </w:r>
          </w:p>
          <w:p w14:paraId="628AB70A" w14:textId="77777777" w:rsidR="00CA3278" w:rsidRPr="003D42A5" w:rsidRDefault="00CA3278" w:rsidP="00E4649C">
            <w:pPr>
              <w:ind w:left="5387" w:right="707" w:hanging="83"/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D42A5">
              <w:rPr>
                <w:rFonts w:asciiTheme="minorHAnsi" w:hAnsiTheme="minorHAnsi" w:cstheme="minorHAnsi"/>
                <w:i/>
                <w:sz w:val="16"/>
                <w:szCs w:val="16"/>
              </w:rPr>
              <w:t>lub podpis wraz z pieczątką wykonawcy lub osoby właściwie do tego upoważnionej</w:t>
            </w:r>
          </w:p>
          <w:p w14:paraId="7E9CEC25" w14:textId="77777777" w:rsidR="00CA3278" w:rsidRPr="003D42A5" w:rsidRDefault="00CA3278" w:rsidP="00E4649C">
            <w:pPr>
              <w:spacing w:before="120"/>
              <w:ind w:right="709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609B6EF" w14:textId="6F35EE57" w:rsidR="004E536E" w:rsidRPr="003D42A5" w:rsidRDefault="004E536E" w:rsidP="00A44EFA">
      <w:pPr>
        <w:suppressAutoHyphens/>
        <w:rPr>
          <w:rFonts w:asciiTheme="minorHAnsi" w:hAnsiTheme="minorHAnsi" w:cstheme="minorHAnsi"/>
          <w:sz w:val="18"/>
          <w:szCs w:val="18"/>
          <w:lang w:eastAsia="zh-CN"/>
        </w:rPr>
      </w:pPr>
    </w:p>
    <w:sectPr w:rsidR="004E536E" w:rsidRPr="003D42A5" w:rsidSect="00E932B8">
      <w:headerReference w:type="default" r:id="rId9"/>
      <w:footerReference w:type="default" r:id="rId10"/>
      <w:footerReference w:type="first" r:id="rId11"/>
      <w:pgSz w:w="11906" w:h="16838" w:code="9"/>
      <w:pgMar w:top="1560" w:right="1134" w:bottom="993" w:left="1418" w:header="340" w:footer="65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8A404" w16cid:durableId="1D8E170B"/>
  <w16cid:commentId w16cid:paraId="0F98F41D" w16cid:durableId="1D8E170C"/>
  <w16cid:commentId w16cid:paraId="79D9BB06" w16cid:durableId="1D8E170D"/>
  <w16cid:commentId w16cid:paraId="30E8C1C1" w16cid:durableId="1D8E170E"/>
  <w16cid:commentId w16cid:paraId="3725B3DA" w16cid:durableId="1D8E170F"/>
  <w16cid:commentId w16cid:paraId="1AD2F23C" w16cid:durableId="1D8E1710"/>
  <w16cid:commentId w16cid:paraId="27F82DE0" w16cid:durableId="1D8E171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8135" w14:textId="77777777" w:rsidR="00836A48" w:rsidRDefault="00836A48">
      <w:r>
        <w:separator/>
      </w:r>
    </w:p>
    <w:p w14:paraId="09EC9CB5" w14:textId="77777777" w:rsidR="00836A48" w:rsidRDefault="00836A48"/>
  </w:endnote>
  <w:endnote w:type="continuationSeparator" w:id="0">
    <w:p w14:paraId="40D76056" w14:textId="77777777" w:rsidR="00836A48" w:rsidRDefault="00836A48">
      <w:r>
        <w:continuationSeparator/>
      </w:r>
    </w:p>
    <w:p w14:paraId="2197A540" w14:textId="77777777" w:rsidR="00836A48" w:rsidRDefault="00836A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charset w:val="EE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63DE4" w14:textId="77777777" w:rsidR="00414897" w:rsidRDefault="0041489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1668904953"/>
      <w:docPartObj>
        <w:docPartGallery w:val="Page Numbers (Bottom of Page)"/>
        <w:docPartUnique/>
      </w:docPartObj>
    </w:sdtPr>
    <w:sdtEndPr/>
    <w:sdtContent>
      <w:p w14:paraId="10FAC0D6" w14:textId="77777777" w:rsidR="00414897" w:rsidRPr="00E932B8" w:rsidRDefault="00414897" w:rsidP="00E932B8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932B8">
          <w:rPr>
            <w:rFonts w:asciiTheme="minorHAnsi" w:hAnsiTheme="minorHAnsi" w:cstheme="minorHAnsi"/>
            <w:noProof/>
            <w:sz w:val="20"/>
            <w:szCs w:val="20"/>
          </w:rPr>
          <w:drawing>
            <wp:anchor distT="0" distB="0" distL="114300" distR="114300" simplePos="0" relativeHeight="251663360" behindDoc="0" locked="0" layoutInCell="0" allowOverlap="1" wp14:anchorId="7428C062" wp14:editId="5A695DAC">
              <wp:simplePos x="0" y="0"/>
              <wp:positionH relativeFrom="page">
                <wp:posOffset>871457</wp:posOffset>
              </wp:positionH>
              <wp:positionV relativeFrom="page">
                <wp:posOffset>9701939</wp:posOffset>
              </wp:positionV>
              <wp:extent cx="7032679" cy="193729"/>
              <wp:effectExtent l="19050" t="0" r="0" b="0"/>
              <wp:wrapNone/>
              <wp:docPr id="1" name="Obraz 49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9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2679" cy="19372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E932B8">
          <w:rPr>
            <w:rFonts w:asciiTheme="minorHAnsi" w:hAnsiTheme="minorHAnsi" w:cstheme="minorHAnsi"/>
            <w:sz w:val="20"/>
            <w:szCs w:val="20"/>
          </w:rPr>
          <w:t xml:space="preserve">str. 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932B8">
          <w:rPr>
            <w:rFonts w:asciiTheme="minorHAnsi" w:hAnsiTheme="minorHAnsi" w:cstheme="minorHAnsi"/>
            <w:sz w:val="20"/>
            <w:szCs w:val="20"/>
          </w:rPr>
          <w:instrText xml:space="preserve"> PAGE    \* MERGEFORMAT </w:instrTex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932B8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EC48CD2" w14:textId="77777777" w:rsidR="00414897" w:rsidRPr="00B01F08" w:rsidRDefault="00414897" w:rsidP="00B01F08">
    <w:pPr>
      <w:pStyle w:val="Stopka"/>
    </w:pPr>
  </w:p>
  <w:p w14:paraId="320F170B" w14:textId="77777777" w:rsidR="00414897" w:rsidRDefault="004148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67F3A" w14:textId="77777777" w:rsidR="00836A48" w:rsidRDefault="00836A48">
      <w:r>
        <w:separator/>
      </w:r>
    </w:p>
    <w:p w14:paraId="51AB9316" w14:textId="77777777" w:rsidR="00836A48" w:rsidRDefault="00836A48"/>
  </w:footnote>
  <w:footnote w:type="continuationSeparator" w:id="0">
    <w:p w14:paraId="4C6408F5" w14:textId="77777777" w:rsidR="00836A48" w:rsidRDefault="00836A48">
      <w:r>
        <w:continuationSeparator/>
      </w:r>
    </w:p>
    <w:p w14:paraId="34B88090" w14:textId="77777777" w:rsidR="00836A48" w:rsidRDefault="00836A48"/>
  </w:footnote>
  <w:footnote w:id="1">
    <w:p w14:paraId="49945769" w14:textId="77777777" w:rsidR="00414897" w:rsidRPr="00B66FBD" w:rsidRDefault="00414897" w:rsidP="00B66FBD">
      <w:pPr>
        <w:pStyle w:val="Tekstprzypisudolnego"/>
        <w:jc w:val="both"/>
        <w:rPr>
          <w:rFonts w:asciiTheme="minorHAnsi" w:hAnsiTheme="minorHAnsi"/>
          <w:sz w:val="18"/>
          <w:szCs w:val="18"/>
        </w:rPr>
      </w:pPr>
      <w:r w:rsidRPr="00B66FBD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66FBD">
        <w:rPr>
          <w:rFonts w:asciiTheme="minorHAnsi" w:hAnsiTheme="minorHAnsi"/>
          <w:sz w:val="18"/>
          <w:szCs w:val="18"/>
        </w:rPr>
        <w:t xml:space="preserve"> jeżeli Wykonawca nie wskaże w formularzu ofertowym 60 min, oznaczać to będzie, że oferuje określony przez zamawiającego maksymalny termin 120 min.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EFB41" w14:textId="64E2480E" w:rsidR="00414897" w:rsidRDefault="00414897">
    <w:pPr>
      <w:pStyle w:val="Nagwek"/>
    </w:pPr>
  </w:p>
  <w:p w14:paraId="2C08A539" w14:textId="77777777" w:rsidR="00414897" w:rsidRDefault="004148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5"/>
    <w:multiLevelType w:val="multilevel"/>
    <w:tmpl w:val="3B42CD5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ahoma" w:hint="default"/>
        <w:b w:val="0"/>
        <w:i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0000006"/>
    <w:multiLevelType w:val="multilevel"/>
    <w:tmpl w:val="5E9E4A7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65"/>
        </w:tabs>
        <w:ind w:left="765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b w:val="0"/>
        <w:position w:val="0"/>
        <w:sz w:val="20"/>
        <w:szCs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6">
    <w:nsid w:val="0000000D"/>
    <w:multiLevelType w:val="multilevel"/>
    <w:tmpl w:val="1E227EBC"/>
    <w:name w:val="WW8Num14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F"/>
    <w:multiLevelType w:val="multilevel"/>
    <w:tmpl w:val="14648302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00000017"/>
    <w:multiLevelType w:val="singleLevel"/>
    <w:tmpl w:val="00000017"/>
    <w:name w:val="WW8Num26"/>
    <w:lvl w:ilvl="0">
      <w:start w:val="1"/>
      <w:numFmt w:val="bullet"/>
      <w:pStyle w:val="Listapunktowana1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cs="Calibri"/>
        <w:b w:val="0"/>
        <w:i w:val="0"/>
        <w:caps w:val="0"/>
        <w:smallCaps w:val="0"/>
        <w:strike w:val="0"/>
        <w:dstrike w:val="0"/>
        <w:vanish w:val="0"/>
        <w:position w:val="0"/>
        <w:sz w:val="20"/>
        <w:vertAlign w:val="baseline"/>
      </w:rPr>
    </w:lvl>
  </w:abstractNum>
  <w:abstractNum w:abstractNumId="9">
    <w:nsid w:val="00000018"/>
    <w:multiLevelType w:val="multilevel"/>
    <w:tmpl w:val="093469B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9"/>
    <w:multiLevelType w:val="singleLevel"/>
    <w:tmpl w:val="4A74D6E8"/>
    <w:name w:val="WW8Num27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</w:abstractNum>
  <w:abstractNum w:abstractNumId="11">
    <w:nsid w:val="0000001A"/>
    <w:multiLevelType w:val="multilevel"/>
    <w:tmpl w:val="ACD4AC48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B"/>
    <w:multiLevelType w:val="singleLevel"/>
    <w:tmpl w:val="A1BE6EF6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>
    <w:nsid w:val="0000001C"/>
    <w:multiLevelType w:val="singleLevel"/>
    <w:tmpl w:val="0000001C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D"/>
    <w:multiLevelType w:val="singleLevel"/>
    <w:tmpl w:val="0000001D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E"/>
    <w:multiLevelType w:val="singleLevel"/>
    <w:tmpl w:val="0000001E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20"/>
    <w:multiLevelType w:val="multilevel"/>
    <w:tmpl w:val="00000020"/>
    <w:name w:val="WW8Num3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00000021"/>
    <w:multiLevelType w:val="multilevel"/>
    <w:tmpl w:val="00000021"/>
    <w:name w:val="WW8Num42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00000023"/>
    <w:multiLevelType w:val="singleLevel"/>
    <w:tmpl w:val="8200CD8A"/>
    <w:name w:val="WW8Num43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</w:abstractNum>
  <w:abstractNum w:abstractNumId="19">
    <w:nsid w:val="00000026"/>
    <w:multiLevelType w:val="singleLevel"/>
    <w:tmpl w:val="00000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7"/>
    <w:multiLevelType w:val="singleLevel"/>
    <w:tmpl w:val="00000027"/>
    <w:name w:val="WW8Num3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1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2073"/>
        </w:tabs>
        <w:ind w:left="2073" w:hanging="360"/>
      </w:pPr>
    </w:lvl>
  </w:abstractNum>
  <w:abstractNum w:abstractNumId="22">
    <w:nsid w:val="0000002A"/>
    <w:multiLevelType w:val="singleLevel"/>
    <w:tmpl w:val="0000002A"/>
    <w:name w:val="WW8Num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3">
    <w:nsid w:val="0000002B"/>
    <w:multiLevelType w:val="singleLevel"/>
    <w:tmpl w:val="0000002B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C"/>
    <w:multiLevelType w:val="multilevel"/>
    <w:tmpl w:val="F96AE814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5">
    <w:nsid w:val="0000002D"/>
    <w:multiLevelType w:val="multi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50"/>
    <w:multiLevelType w:val="multilevel"/>
    <w:tmpl w:val="0000005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02E666A1"/>
    <w:multiLevelType w:val="hybridMultilevel"/>
    <w:tmpl w:val="00A61B90"/>
    <w:lvl w:ilvl="0" w:tplc="8912D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7FA2DB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>
    <w:nsid w:val="09BE5CD0"/>
    <w:multiLevelType w:val="multilevel"/>
    <w:tmpl w:val="77E2982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cs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b/>
        <w:sz w:val="2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  <w:b/>
        <w:sz w:val="2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b/>
        <w:sz w:val="2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  <w:b/>
        <w:sz w:val="20"/>
      </w:rPr>
    </w:lvl>
  </w:abstractNum>
  <w:abstractNum w:abstractNumId="30">
    <w:nsid w:val="0C5B2E8C"/>
    <w:multiLevelType w:val="hybridMultilevel"/>
    <w:tmpl w:val="26FAB498"/>
    <w:lvl w:ilvl="0" w:tplc="B0F678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E01C8F"/>
    <w:multiLevelType w:val="hybridMultilevel"/>
    <w:tmpl w:val="A91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EAC079C"/>
    <w:multiLevelType w:val="hybridMultilevel"/>
    <w:tmpl w:val="E7C865EC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1">
      <w:start w:val="1"/>
      <w:numFmt w:val="decimal"/>
      <w:lvlText w:val="%2)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3">
    <w:nsid w:val="100A0FB5"/>
    <w:multiLevelType w:val="hybridMultilevel"/>
    <w:tmpl w:val="F496E236"/>
    <w:lvl w:ilvl="0" w:tplc="ED045B6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AE7BF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>
    <w:nsid w:val="185113BB"/>
    <w:multiLevelType w:val="hybridMultilevel"/>
    <w:tmpl w:val="2D8E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9C434D2"/>
    <w:multiLevelType w:val="hybridMultilevel"/>
    <w:tmpl w:val="FD08CC6C"/>
    <w:lvl w:ilvl="0" w:tplc="F4BA2E6E">
      <w:start w:val="1"/>
      <w:numFmt w:val="bullet"/>
      <w:pStyle w:val="Styl4"/>
      <w:lvlText w:val=""/>
      <w:lvlJc w:val="left"/>
      <w:pPr>
        <w:ind w:left="1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7">
    <w:nsid w:val="1C9E153C"/>
    <w:multiLevelType w:val="hybridMultilevel"/>
    <w:tmpl w:val="A1A24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A27D27"/>
    <w:multiLevelType w:val="multilevel"/>
    <w:tmpl w:val="A52857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eastAsia="TimesNewRoman" w:hAnsi="Times New Roman"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E23682B"/>
    <w:multiLevelType w:val="hybridMultilevel"/>
    <w:tmpl w:val="5DAE5F56"/>
    <w:lvl w:ilvl="0" w:tplc="112C27E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2">
    <w:nsid w:val="24352D16"/>
    <w:multiLevelType w:val="hybridMultilevel"/>
    <w:tmpl w:val="B61E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4">
    <w:nsid w:val="2845230A"/>
    <w:multiLevelType w:val="hybridMultilevel"/>
    <w:tmpl w:val="F088124E"/>
    <w:lvl w:ilvl="0" w:tplc="6E40FEEA">
      <w:start w:val="1"/>
      <w:numFmt w:val="decimal"/>
      <w:lvlText w:val="%1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01227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85A2BF4"/>
    <w:multiLevelType w:val="multilevel"/>
    <w:tmpl w:val="7398E706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6">
    <w:nsid w:val="28685998"/>
    <w:multiLevelType w:val="hybridMultilevel"/>
    <w:tmpl w:val="3AFC61C2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874D4"/>
    <w:multiLevelType w:val="hybridMultilevel"/>
    <w:tmpl w:val="5616E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821A70"/>
    <w:multiLevelType w:val="hybridMultilevel"/>
    <w:tmpl w:val="BE1CB590"/>
    <w:lvl w:ilvl="0" w:tplc="FB56D9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D025E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61F77BE"/>
    <w:multiLevelType w:val="hybridMultilevel"/>
    <w:tmpl w:val="21200D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8B2F83"/>
    <w:multiLevelType w:val="hybridMultilevel"/>
    <w:tmpl w:val="312CBC68"/>
    <w:name w:val="WW8Num37"/>
    <w:lvl w:ilvl="0" w:tplc="768EC44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190620A"/>
    <w:multiLevelType w:val="hybridMultilevel"/>
    <w:tmpl w:val="FAA42BD6"/>
    <w:lvl w:ilvl="0" w:tplc="FBF8E174">
      <w:start w:val="1"/>
      <w:numFmt w:val="decimal"/>
      <w:lvlText w:val="%1)"/>
      <w:lvlJc w:val="left"/>
      <w:pPr>
        <w:ind w:left="10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3">
    <w:nsid w:val="49A203C8"/>
    <w:multiLevelType w:val="hybridMultilevel"/>
    <w:tmpl w:val="8D381C42"/>
    <w:name w:val="WW8Num292"/>
    <w:lvl w:ilvl="0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4">
    <w:nsid w:val="4C551154"/>
    <w:multiLevelType w:val="hybridMultilevel"/>
    <w:tmpl w:val="7946E1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2F4769"/>
    <w:multiLevelType w:val="multilevel"/>
    <w:tmpl w:val="7DC6796E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33"/>
        </w:tabs>
        <w:ind w:left="2433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  <w:rPr>
        <w:rFonts w:hint="default"/>
      </w:rPr>
    </w:lvl>
  </w:abstractNum>
  <w:abstractNum w:abstractNumId="56">
    <w:nsid w:val="4D4A5390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985"/>
        </w:tabs>
        <w:ind w:left="234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E472F89"/>
    <w:multiLevelType w:val="hybridMultilevel"/>
    <w:tmpl w:val="B15A3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863ABF"/>
    <w:multiLevelType w:val="hybridMultilevel"/>
    <w:tmpl w:val="71F67480"/>
    <w:lvl w:ilvl="0" w:tplc="73ACEC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5565C"/>
    <w:multiLevelType w:val="hybridMultilevel"/>
    <w:tmpl w:val="A4CA5448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0">
    <w:nsid w:val="61D61DDB"/>
    <w:multiLevelType w:val="hybridMultilevel"/>
    <w:tmpl w:val="7708E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55107C"/>
    <w:multiLevelType w:val="hybridMultilevel"/>
    <w:tmpl w:val="DE96A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2FF0CA7"/>
    <w:multiLevelType w:val="hybridMultilevel"/>
    <w:tmpl w:val="7C8448E6"/>
    <w:lvl w:ilvl="0" w:tplc="D946D348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6E1316"/>
    <w:multiLevelType w:val="hybridMultilevel"/>
    <w:tmpl w:val="F118A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890202B"/>
    <w:multiLevelType w:val="hybridMultilevel"/>
    <w:tmpl w:val="33E65E70"/>
    <w:name w:val="WW8Num352"/>
    <w:lvl w:ilvl="0" w:tplc="000000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0640C6B"/>
    <w:multiLevelType w:val="hybridMultilevel"/>
    <w:tmpl w:val="421CB452"/>
    <w:lvl w:ilvl="0" w:tplc="3E222562">
      <w:start w:val="1"/>
      <w:numFmt w:val="decimal"/>
      <w:lvlText w:val="%1."/>
      <w:lvlJc w:val="left"/>
      <w:pPr>
        <w:ind w:left="543" w:hanging="428"/>
      </w:pPr>
      <w:rPr>
        <w:rFonts w:ascii="Calibri" w:eastAsia="Calibri" w:hAnsi="Calibri" w:cs="Times New Roman" w:hint="default"/>
        <w:b w:val="0"/>
        <w:spacing w:val="-1"/>
        <w:w w:val="99"/>
        <w:sz w:val="22"/>
        <w:szCs w:val="22"/>
      </w:rPr>
    </w:lvl>
    <w:lvl w:ilvl="1" w:tplc="7426421C">
      <w:start w:val="1"/>
      <w:numFmt w:val="decimal"/>
      <w:lvlText w:val="%2)"/>
      <w:lvlJc w:val="right"/>
      <w:pPr>
        <w:ind w:left="824" w:hanging="360"/>
      </w:pPr>
      <w:rPr>
        <w:rFonts w:ascii="Times New Roman" w:eastAsia="MS Mincho" w:hAnsi="Times New Roman" w:cs="Times New Roman" w:hint="default"/>
        <w:b/>
        <w:bCs/>
        <w:color w:val="008000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</w:lvl>
    <w:lvl w:ilvl="3" w:tplc="444457BE">
      <w:start w:val="1"/>
      <w:numFmt w:val="bullet"/>
      <w:lvlText w:val="•"/>
      <w:lvlJc w:val="left"/>
      <w:pPr>
        <w:ind w:left="2709" w:hanging="360"/>
      </w:pPr>
    </w:lvl>
    <w:lvl w:ilvl="4" w:tplc="8B04A5FA">
      <w:start w:val="1"/>
      <w:numFmt w:val="bullet"/>
      <w:lvlText w:val="•"/>
      <w:lvlJc w:val="left"/>
      <w:pPr>
        <w:ind w:left="3651" w:hanging="360"/>
      </w:pPr>
    </w:lvl>
    <w:lvl w:ilvl="5" w:tplc="E346AA44">
      <w:start w:val="1"/>
      <w:numFmt w:val="bullet"/>
      <w:lvlText w:val="•"/>
      <w:lvlJc w:val="left"/>
      <w:pPr>
        <w:ind w:left="4594" w:hanging="360"/>
      </w:pPr>
    </w:lvl>
    <w:lvl w:ilvl="6" w:tplc="852A0CD2">
      <w:start w:val="1"/>
      <w:numFmt w:val="bullet"/>
      <w:lvlText w:val="•"/>
      <w:lvlJc w:val="left"/>
      <w:pPr>
        <w:ind w:left="5536" w:hanging="360"/>
      </w:pPr>
    </w:lvl>
    <w:lvl w:ilvl="7" w:tplc="23CA6F5C">
      <w:start w:val="1"/>
      <w:numFmt w:val="bullet"/>
      <w:lvlText w:val="•"/>
      <w:lvlJc w:val="left"/>
      <w:pPr>
        <w:ind w:left="6479" w:hanging="360"/>
      </w:pPr>
    </w:lvl>
    <w:lvl w:ilvl="8" w:tplc="7B62D6EA">
      <w:start w:val="1"/>
      <w:numFmt w:val="bullet"/>
      <w:lvlText w:val="•"/>
      <w:lvlJc w:val="left"/>
      <w:pPr>
        <w:ind w:left="7421" w:hanging="360"/>
      </w:pPr>
    </w:lvl>
  </w:abstractNum>
  <w:abstractNum w:abstractNumId="66">
    <w:nsid w:val="709304FC"/>
    <w:multiLevelType w:val="hybridMultilevel"/>
    <w:tmpl w:val="9454E7B6"/>
    <w:lvl w:ilvl="0" w:tplc="1A768C6E">
      <w:start w:val="1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9D0FEF"/>
    <w:multiLevelType w:val="hybridMultilevel"/>
    <w:tmpl w:val="EA26314A"/>
    <w:lvl w:ilvl="0" w:tplc="8F44BB9C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</w:lvl>
    <w:lvl w:ilvl="1" w:tplc="8DF6A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6440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445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4A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46A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0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CA6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62D6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3A55957"/>
    <w:multiLevelType w:val="hybridMultilevel"/>
    <w:tmpl w:val="3F7CF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3B008A3"/>
    <w:multiLevelType w:val="hybridMultilevel"/>
    <w:tmpl w:val="2402A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F77D6A"/>
    <w:multiLevelType w:val="hybridMultilevel"/>
    <w:tmpl w:val="368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1A79E9"/>
    <w:multiLevelType w:val="hybridMultilevel"/>
    <w:tmpl w:val="A288A438"/>
    <w:lvl w:ilvl="0" w:tplc="82789E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C6872AC"/>
    <w:multiLevelType w:val="hybridMultilevel"/>
    <w:tmpl w:val="F9BC5DA8"/>
    <w:name w:val="WW8Num62"/>
    <w:lvl w:ilvl="0" w:tplc="D83628FA">
      <w:start w:val="1"/>
      <w:numFmt w:val="lowerLetter"/>
      <w:lvlText w:val="%1)"/>
      <w:lvlJc w:val="left"/>
      <w:pPr>
        <w:ind w:left="1147" w:hanging="360"/>
      </w:pPr>
    </w:lvl>
    <w:lvl w:ilvl="1" w:tplc="76ECB3A6" w:tentative="1">
      <w:start w:val="1"/>
      <w:numFmt w:val="lowerLetter"/>
      <w:lvlText w:val="%2."/>
      <w:lvlJc w:val="left"/>
      <w:pPr>
        <w:ind w:left="1867" w:hanging="360"/>
      </w:pPr>
    </w:lvl>
    <w:lvl w:ilvl="2" w:tplc="64489626" w:tentative="1">
      <w:start w:val="1"/>
      <w:numFmt w:val="lowerRoman"/>
      <w:lvlText w:val="%3."/>
      <w:lvlJc w:val="right"/>
      <w:pPr>
        <w:ind w:left="2587" w:hanging="180"/>
      </w:pPr>
    </w:lvl>
    <w:lvl w:ilvl="3" w:tplc="97DAFB2E" w:tentative="1">
      <w:start w:val="1"/>
      <w:numFmt w:val="decimal"/>
      <w:lvlText w:val="%4."/>
      <w:lvlJc w:val="left"/>
      <w:pPr>
        <w:ind w:left="3307" w:hanging="360"/>
      </w:pPr>
    </w:lvl>
    <w:lvl w:ilvl="4" w:tplc="B5FE424A" w:tentative="1">
      <w:start w:val="1"/>
      <w:numFmt w:val="lowerLetter"/>
      <w:lvlText w:val="%5."/>
      <w:lvlJc w:val="left"/>
      <w:pPr>
        <w:ind w:left="4027" w:hanging="360"/>
      </w:pPr>
    </w:lvl>
    <w:lvl w:ilvl="5" w:tplc="7B32D314" w:tentative="1">
      <w:start w:val="1"/>
      <w:numFmt w:val="lowerRoman"/>
      <w:lvlText w:val="%6."/>
      <w:lvlJc w:val="right"/>
      <w:pPr>
        <w:ind w:left="4747" w:hanging="180"/>
      </w:pPr>
    </w:lvl>
    <w:lvl w:ilvl="6" w:tplc="5AA021B8" w:tentative="1">
      <w:start w:val="1"/>
      <w:numFmt w:val="decimal"/>
      <w:lvlText w:val="%7."/>
      <w:lvlJc w:val="left"/>
      <w:pPr>
        <w:ind w:left="5467" w:hanging="360"/>
      </w:pPr>
    </w:lvl>
    <w:lvl w:ilvl="7" w:tplc="EC3C7CDC" w:tentative="1">
      <w:start w:val="1"/>
      <w:numFmt w:val="lowerLetter"/>
      <w:lvlText w:val="%8."/>
      <w:lvlJc w:val="left"/>
      <w:pPr>
        <w:ind w:left="6187" w:hanging="360"/>
      </w:pPr>
    </w:lvl>
    <w:lvl w:ilvl="8" w:tplc="972293B4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2"/>
  </w:num>
  <w:num w:numId="2">
    <w:abstractNumId w:val="61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43"/>
  </w:num>
  <w:num w:numId="9">
    <w:abstractNumId w:val="27"/>
  </w:num>
  <w:num w:numId="10">
    <w:abstractNumId w:val="36"/>
  </w:num>
  <w:num w:numId="11">
    <w:abstractNumId w:val="33"/>
  </w:num>
  <w:num w:numId="12">
    <w:abstractNumId w:val="3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0"/>
  </w:num>
  <w:num w:numId="15">
    <w:abstractNumId w:val="48"/>
  </w:num>
  <w:num w:numId="16">
    <w:abstractNumId w:val="54"/>
  </w:num>
  <w:num w:numId="17">
    <w:abstractNumId w:val="35"/>
  </w:num>
  <w:num w:numId="18">
    <w:abstractNumId w:val="46"/>
  </w:num>
  <w:num w:numId="19">
    <w:abstractNumId w:val="71"/>
  </w:num>
  <w:num w:numId="20">
    <w:abstractNumId w:val="62"/>
  </w:num>
  <w:num w:numId="21">
    <w:abstractNumId w:val="52"/>
  </w:num>
  <w:num w:numId="22">
    <w:abstractNumId w:val="42"/>
  </w:num>
  <w:num w:numId="23">
    <w:abstractNumId w:val="66"/>
  </w:num>
  <w:num w:numId="24">
    <w:abstractNumId w:val="58"/>
  </w:num>
  <w:num w:numId="25">
    <w:abstractNumId w:val="30"/>
  </w:num>
  <w:num w:numId="26">
    <w:abstractNumId w:val="3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</w:num>
  <w:num w:numId="29">
    <w:abstractNumId w:val="26"/>
  </w:num>
  <w:num w:numId="30">
    <w:abstractNumId w:val="28"/>
  </w:num>
  <w:num w:numId="31">
    <w:abstractNumId w:val="14"/>
  </w:num>
  <w:num w:numId="32">
    <w:abstractNumId w:val="15"/>
  </w:num>
  <w:num w:numId="33">
    <w:abstractNumId w:val="49"/>
  </w:num>
  <w:num w:numId="34">
    <w:abstractNumId w:val="9"/>
  </w:num>
  <w:num w:numId="35">
    <w:abstractNumId w:val="10"/>
  </w:num>
  <w:num w:numId="36">
    <w:abstractNumId w:val="11"/>
  </w:num>
  <w:num w:numId="37">
    <w:abstractNumId w:val="12"/>
  </w:num>
  <w:num w:numId="38">
    <w:abstractNumId w:val="13"/>
  </w:num>
  <w:num w:numId="39">
    <w:abstractNumId w:val="16"/>
  </w:num>
  <w:num w:numId="40">
    <w:abstractNumId w:val="17"/>
  </w:num>
  <w:num w:numId="41">
    <w:abstractNumId w:val="19"/>
  </w:num>
  <w:num w:numId="42">
    <w:abstractNumId w:val="20"/>
  </w:num>
  <w:num w:numId="43">
    <w:abstractNumId w:val="21"/>
  </w:num>
  <w:num w:numId="44">
    <w:abstractNumId w:val="22"/>
  </w:num>
  <w:num w:numId="45">
    <w:abstractNumId w:val="23"/>
  </w:num>
  <w:num w:numId="46">
    <w:abstractNumId w:val="24"/>
  </w:num>
  <w:num w:numId="47">
    <w:abstractNumId w:val="25"/>
  </w:num>
  <w:num w:numId="48">
    <w:abstractNumId w:val="55"/>
  </w:num>
  <w:num w:numId="49">
    <w:abstractNumId w:val="18"/>
  </w:num>
  <w:num w:numId="50">
    <w:abstractNumId w:val="56"/>
  </w:num>
  <w:num w:numId="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</w:num>
  <w:num w:numId="53">
    <w:abstractNumId w:val="44"/>
  </w:num>
  <w:num w:numId="54">
    <w:abstractNumId w:val="72"/>
  </w:num>
  <w:num w:numId="55">
    <w:abstractNumId w:val="69"/>
  </w:num>
  <w:num w:numId="56">
    <w:abstractNumId w:val="68"/>
  </w:num>
  <w:num w:numId="57">
    <w:abstractNumId w:val="70"/>
  </w:num>
  <w:num w:numId="58">
    <w:abstractNumId w:val="57"/>
  </w:num>
  <w:num w:numId="59">
    <w:abstractNumId w:val="47"/>
  </w:num>
  <w:num w:numId="60">
    <w:abstractNumId w:val="34"/>
  </w:num>
  <w:num w:numId="61">
    <w:abstractNumId w:val="4"/>
  </w:num>
  <w:num w:numId="62">
    <w:abstractNumId w:val="32"/>
  </w:num>
  <w:num w:numId="63">
    <w:abstractNumId w:val="31"/>
  </w:num>
  <w:num w:numId="64">
    <w:abstractNumId w:val="37"/>
  </w:num>
  <w:num w:numId="65">
    <w:abstractNumId w:val="59"/>
  </w:num>
  <w:num w:numId="66">
    <w:abstractNumId w:val="63"/>
  </w:num>
  <w:num w:numId="67">
    <w:abstractNumId w:val="50"/>
  </w:num>
  <w:num w:numId="68">
    <w:abstractNumId w:val="6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activeWritingStyle w:appName="MSWord" w:lang="en-US" w:vendorID="64" w:dllVersion="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DF"/>
    <w:rsid w:val="0000425D"/>
    <w:rsid w:val="00004919"/>
    <w:rsid w:val="00004A58"/>
    <w:rsid w:val="00005784"/>
    <w:rsid w:val="00005D34"/>
    <w:rsid w:val="00007C47"/>
    <w:rsid w:val="00011324"/>
    <w:rsid w:val="000138BB"/>
    <w:rsid w:val="0001390D"/>
    <w:rsid w:val="00014211"/>
    <w:rsid w:val="000215F5"/>
    <w:rsid w:val="00030CA3"/>
    <w:rsid w:val="0003284C"/>
    <w:rsid w:val="0003367D"/>
    <w:rsid w:val="00040242"/>
    <w:rsid w:val="00045212"/>
    <w:rsid w:val="00046E8D"/>
    <w:rsid w:val="00050409"/>
    <w:rsid w:val="00054DDC"/>
    <w:rsid w:val="00055041"/>
    <w:rsid w:val="00061F20"/>
    <w:rsid w:val="000621BD"/>
    <w:rsid w:val="00067019"/>
    <w:rsid w:val="000706CF"/>
    <w:rsid w:val="00072EA0"/>
    <w:rsid w:val="000744B8"/>
    <w:rsid w:val="00074B91"/>
    <w:rsid w:val="00075D37"/>
    <w:rsid w:val="00076F4E"/>
    <w:rsid w:val="00080A28"/>
    <w:rsid w:val="00080C3C"/>
    <w:rsid w:val="00080D83"/>
    <w:rsid w:val="00085BED"/>
    <w:rsid w:val="00085E85"/>
    <w:rsid w:val="0008633B"/>
    <w:rsid w:val="00090091"/>
    <w:rsid w:val="0009267C"/>
    <w:rsid w:val="0009274B"/>
    <w:rsid w:val="000A0FE3"/>
    <w:rsid w:val="000A44F3"/>
    <w:rsid w:val="000B3884"/>
    <w:rsid w:val="000B469E"/>
    <w:rsid w:val="000C05EE"/>
    <w:rsid w:val="000C3232"/>
    <w:rsid w:val="000C3C66"/>
    <w:rsid w:val="000C5EA8"/>
    <w:rsid w:val="000C6CE4"/>
    <w:rsid w:val="000D122A"/>
    <w:rsid w:val="000D283E"/>
    <w:rsid w:val="000D5EF3"/>
    <w:rsid w:val="000E44A2"/>
    <w:rsid w:val="000F497B"/>
    <w:rsid w:val="000F4E0E"/>
    <w:rsid w:val="000F54B3"/>
    <w:rsid w:val="000F55E9"/>
    <w:rsid w:val="00101763"/>
    <w:rsid w:val="00113813"/>
    <w:rsid w:val="00113B73"/>
    <w:rsid w:val="00124D4A"/>
    <w:rsid w:val="001278E2"/>
    <w:rsid w:val="001279A8"/>
    <w:rsid w:val="001304E7"/>
    <w:rsid w:val="00130B23"/>
    <w:rsid w:val="001318D9"/>
    <w:rsid w:val="00134818"/>
    <w:rsid w:val="0013572C"/>
    <w:rsid w:val="00143527"/>
    <w:rsid w:val="00146331"/>
    <w:rsid w:val="00147369"/>
    <w:rsid w:val="00150266"/>
    <w:rsid w:val="00150DBC"/>
    <w:rsid w:val="00153AB6"/>
    <w:rsid w:val="0015615A"/>
    <w:rsid w:val="001561C3"/>
    <w:rsid w:val="00161E2B"/>
    <w:rsid w:val="00163233"/>
    <w:rsid w:val="001663A6"/>
    <w:rsid w:val="00171076"/>
    <w:rsid w:val="00172451"/>
    <w:rsid w:val="00181060"/>
    <w:rsid w:val="0018447B"/>
    <w:rsid w:val="001A319E"/>
    <w:rsid w:val="001A4211"/>
    <w:rsid w:val="001A61B6"/>
    <w:rsid w:val="001A6C51"/>
    <w:rsid w:val="001B210F"/>
    <w:rsid w:val="001D14BA"/>
    <w:rsid w:val="001E1958"/>
    <w:rsid w:val="001E40A6"/>
    <w:rsid w:val="001E4EF0"/>
    <w:rsid w:val="001E6F67"/>
    <w:rsid w:val="001E7B99"/>
    <w:rsid w:val="001F6156"/>
    <w:rsid w:val="00204217"/>
    <w:rsid w:val="00211176"/>
    <w:rsid w:val="00213604"/>
    <w:rsid w:val="002149B9"/>
    <w:rsid w:val="00216786"/>
    <w:rsid w:val="00220160"/>
    <w:rsid w:val="00221E8F"/>
    <w:rsid w:val="00225D03"/>
    <w:rsid w:val="00225E81"/>
    <w:rsid w:val="00230615"/>
    <w:rsid w:val="00233E71"/>
    <w:rsid w:val="00241C1F"/>
    <w:rsid w:val="002424F3"/>
    <w:rsid w:val="002425AE"/>
    <w:rsid w:val="0024296B"/>
    <w:rsid w:val="00252B21"/>
    <w:rsid w:val="00253D87"/>
    <w:rsid w:val="00254D7B"/>
    <w:rsid w:val="00255711"/>
    <w:rsid w:val="002566EE"/>
    <w:rsid w:val="00260279"/>
    <w:rsid w:val="00263533"/>
    <w:rsid w:val="00263B7B"/>
    <w:rsid w:val="00266FCC"/>
    <w:rsid w:val="002712AC"/>
    <w:rsid w:val="002725AB"/>
    <w:rsid w:val="00274336"/>
    <w:rsid w:val="00276800"/>
    <w:rsid w:val="00280677"/>
    <w:rsid w:val="00283030"/>
    <w:rsid w:val="002837B8"/>
    <w:rsid w:val="00284D06"/>
    <w:rsid w:val="00285638"/>
    <w:rsid w:val="00294921"/>
    <w:rsid w:val="00296F93"/>
    <w:rsid w:val="002A404D"/>
    <w:rsid w:val="002A45EB"/>
    <w:rsid w:val="002A4C6A"/>
    <w:rsid w:val="002A4FAD"/>
    <w:rsid w:val="002A5DF1"/>
    <w:rsid w:val="002B4138"/>
    <w:rsid w:val="002B667A"/>
    <w:rsid w:val="002C1F8B"/>
    <w:rsid w:val="002C2F2E"/>
    <w:rsid w:val="002C3007"/>
    <w:rsid w:val="002C41A7"/>
    <w:rsid w:val="002C600E"/>
    <w:rsid w:val="002C6347"/>
    <w:rsid w:val="002C690D"/>
    <w:rsid w:val="002D308E"/>
    <w:rsid w:val="002D3FF1"/>
    <w:rsid w:val="002D6C7B"/>
    <w:rsid w:val="002D7C15"/>
    <w:rsid w:val="002E1318"/>
    <w:rsid w:val="002E27E4"/>
    <w:rsid w:val="002F042B"/>
    <w:rsid w:val="002F0453"/>
    <w:rsid w:val="002F04C2"/>
    <w:rsid w:val="002F1D5C"/>
    <w:rsid w:val="002F2C89"/>
    <w:rsid w:val="002F4D3D"/>
    <w:rsid w:val="002F6996"/>
    <w:rsid w:val="002F703D"/>
    <w:rsid w:val="00302595"/>
    <w:rsid w:val="003118E1"/>
    <w:rsid w:val="00311EA4"/>
    <w:rsid w:val="003138BE"/>
    <w:rsid w:val="00314D29"/>
    <w:rsid w:val="00315901"/>
    <w:rsid w:val="003165F1"/>
    <w:rsid w:val="00317888"/>
    <w:rsid w:val="00320AAC"/>
    <w:rsid w:val="00325198"/>
    <w:rsid w:val="0032629D"/>
    <w:rsid w:val="00326D4C"/>
    <w:rsid w:val="003301F8"/>
    <w:rsid w:val="003317B7"/>
    <w:rsid w:val="00333395"/>
    <w:rsid w:val="00334AFB"/>
    <w:rsid w:val="00334D0F"/>
    <w:rsid w:val="00337C3C"/>
    <w:rsid w:val="003414C8"/>
    <w:rsid w:val="003417A2"/>
    <w:rsid w:val="003435B6"/>
    <w:rsid w:val="00352E57"/>
    <w:rsid w:val="00353BD5"/>
    <w:rsid w:val="0035482A"/>
    <w:rsid w:val="00354D27"/>
    <w:rsid w:val="0035691B"/>
    <w:rsid w:val="00357A40"/>
    <w:rsid w:val="003619F2"/>
    <w:rsid w:val="00362793"/>
    <w:rsid w:val="00364176"/>
    <w:rsid w:val="00365820"/>
    <w:rsid w:val="003659A4"/>
    <w:rsid w:val="00372842"/>
    <w:rsid w:val="00375A6F"/>
    <w:rsid w:val="00375B4B"/>
    <w:rsid w:val="00375E03"/>
    <w:rsid w:val="003766E1"/>
    <w:rsid w:val="00381BDC"/>
    <w:rsid w:val="003834C2"/>
    <w:rsid w:val="003868F3"/>
    <w:rsid w:val="00394C42"/>
    <w:rsid w:val="003964CA"/>
    <w:rsid w:val="00396B38"/>
    <w:rsid w:val="003A0C94"/>
    <w:rsid w:val="003A28A8"/>
    <w:rsid w:val="003A78BB"/>
    <w:rsid w:val="003B222D"/>
    <w:rsid w:val="003B596C"/>
    <w:rsid w:val="003B75B2"/>
    <w:rsid w:val="003C1329"/>
    <w:rsid w:val="003C34E3"/>
    <w:rsid w:val="003C4661"/>
    <w:rsid w:val="003C4ACB"/>
    <w:rsid w:val="003C554F"/>
    <w:rsid w:val="003D11B1"/>
    <w:rsid w:val="003D2DCB"/>
    <w:rsid w:val="003D42A5"/>
    <w:rsid w:val="003D460A"/>
    <w:rsid w:val="003D5434"/>
    <w:rsid w:val="003F3ED0"/>
    <w:rsid w:val="003F72E3"/>
    <w:rsid w:val="0040149C"/>
    <w:rsid w:val="004021CF"/>
    <w:rsid w:val="00404E6B"/>
    <w:rsid w:val="00414445"/>
    <w:rsid w:val="00414478"/>
    <w:rsid w:val="0041478E"/>
    <w:rsid w:val="00414897"/>
    <w:rsid w:val="00414F17"/>
    <w:rsid w:val="004434B6"/>
    <w:rsid w:val="004477C2"/>
    <w:rsid w:val="0045016E"/>
    <w:rsid w:val="004519B5"/>
    <w:rsid w:val="00456BE9"/>
    <w:rsid w:val="004630DA"/>
    <w:rsid w:val="0046785E"/>
    <w:rsid w:val="00470008"/>
    <w:rsid w:val="004701B9"/>
    <w:rsid w:val="00470A22"/>
    <w:rsid w:val="00470D50"/>
    <w:rsid w:val="00472C46"/>
    <w:rsid w:val="0047507F"/>
    <w:rsid w:val="00475FB9"/>
    <w:rsid w:val="004805FC"/>
    <w:rsid w:val="004824C9"/>
    <w:rsid w:val="00484803"/>
    <w:rsid w:val="0048480E"/>
    <w:rsid w:val="004853C3"/>
    <w:rsid w:val="00492BD3"/>
    <w:rsid w:val="0049323A"/>
    <w:rsid w:val="00493651"/>
    <w:rsid w:val="00494777"/>
    <w:rsid w:val="004965EC"/>
    <w:rsid w:val="00496933"/>
    <w:rsid w:val="00497510"/>
    <w:rsid w:val="004A14D1"/>
    <w:rsid w:val="004B5BEC"/>
    <w:rsid w:val="004B70BD"/>
    <w:rsid w:val="004C02F1"/>
    <w:rsid w:val="004C0921"/>
    <w:rsid w:val="004C3699"/>
    <w:rsid w:val="004C61CD"/>
    <w:rsid w:val="004D160A"/>
    <w:rsid w:val="004D3A4A"/>
    <w:rsid w:val="004D7A3B"/>
    <w:rsid w:val="004D7B61"/>
    <w:rsid w:val="004E183D"/>
    <w:rsid w:val="004E536E"/>
    <w:rsid w:val="004E5508"/>
    <w:rsid w:val="004E6D6E"/>
    <w:rsid w:val="004F0E25"/>
    <w:rsid w:val="004F4D4A"/>
    <w:rsid w:val="004F7C5F"/>
    <w:rsid w:val="00502455"/>
    <w:rsid w:val="005050A5"/>
    <w:rsid w:val="00507626"/>
    <w:rsid w:val="0051395E"/>
    <w:rsid w:val="00516867"/>
    <w:rsid w:val="0052111D"/>
    <w:rsid w:val="00523A93"/>
    <w:rsid w:val="00523B44"/>
    <w:rsid w:val="0052423C"/>
    <w:rsid w:val="005246FC"/>
    <w:rsid w:val="00525521"/>
    <w:rsid w:val="00526B18"/>
    <w:rsid w:val="00526C1E"/>
    <w:rsid w:val="0053158E"/>
    <w:rsid w:val="00535D06"/>
    <w:rsid w:val="00540A9E"/>
    <w:rsid w:val="005411CF"/>
    <w:rsid w:val="0054188F"/>
    <w:rsid w:val="005448B4"/>
    <w:rsid w:val="00544E93"/>
    <w:rsid w:val="00552DD1"/>
    <w:rsid w:val="005564CF"/>
    <w:rsid w:val="005611D8"/>
    <w:rsid w:val="00564EFC"/>
    <w:rsid w:val="005729E8"/>
    <w:rsid w:val="00572C78"/>
    <w:rsid w:val="00573500"/>
    <w:rsid w:val="005742FE"/>
    <w:rsid w:val="00575A49"/>
    <w:rsid w:val="005760A9"/>
    <w:rsid w:val="00576128"/>
    <w:rsid w:val="00581F56"/>
    <w:rsid w:val="00582128"/>
    <w:rsid w:val="0058593D"/>
    <w:rsid w:val="00587652"/>
    <w:rsid w:val="0059149A"/>
    <w:rsid w:val="00594464"/>
    <w:rsid w:val="00597CE4"/>
    <w:rsid w:val="005A491E"/>
    <w:rsid w:val="005A4AFE"/>
    <w:rsid w:val="005A6DA2"/>
    <w:rsid w:val="005B3AD4"/>
    <w:rsid w:val="005B490C"/>
    <w:rsid w:val="005B6ABC"/>
    <w:rsid w:val="005C04AF"/>
    <w:rsid w:val="005C13D4"/>
    <w:rsid w:val="005C3A4B"/>
    <w:rsid w:val="005D2605"/>
    <w:rsid w:val="005D3425"/>
    <w:rsid w:val="005E06C2"/>
    <w:rsid w:val="005E5BF3"/>
    <w:rsid w:val="005F208B"/>
    <w:rsid w:val="005F5216"/>
    <w:rsid w:val="005F5674"/>
    <w:rsid w:val="006027D0"/>
    <w:rsid w:val="006057D7"/>
    <w:rsid w:val="0060582E"/>
    <w:rsid w:val="00606521"/>
    <w:rsid w:val="00607410"/>
    <w:rsid w:val="00612814"/>
    <w:rsid w:val="006153AF"/>
    <w:rsid w:val="00616A6D"/>
    <w:rsid w:val="006178AC"/>
    <w:rsid w:val="00622781"/>
    <w:rsid w:val="0063025B"/>
    <w:rsid w:val="00631B95"/>
    <w:rsid w:val="00634498"/>
    <w:rsid w:val="00637BD8"/>
    <w:rsid w:val="00640B19"/>
    <w:rsid w:val="00640BFF"/>
    <w:rsid w:val="00642A14"/>
    <w:rsid w:val="00643203"/>
    <w:rsid w:val="0064429C"/>
    <w:rsid w:val="00645853"/>
    <w:rsid w:val="00646152"/>
    <w:rsid w:val="006517F8"/>
    <w:rsid w:val="00651E6C"/>
    <w:rsid w:val="00652750"/>
    <w:rsid w:val="00655DDD"/>
    <w:rsid w:val="006564BC"/>
    <w:rsid w:val="00664125"/>
    <w:rsid w:val="00674FE0"/>
    <w:rsid w:val="00677D7E"/>
    <w:rsid w:val="0068425D"/>
    <w:rsid w:val="00685C7D"/>
    <w:rsid w:val="006900D6"/>
    <w:rsid w:val="006919D1"/>
    <w:rsid w:val="0069621B"/>
    <w:rsid w:val="00697F67"/>
    <w:rsid w:val="006A4DE5"/>
    <w:rsid w:val="006B0546"/>
    <w:rsid w:val="006B11AE"/>
    <w:rsid w:val="006B15B4"/>
    <w:rsid w:val="006B4267"/>
    <w:rsid w:val="006B4ECC"/>
    <w:rsid w:val="006B5E64"/>
    <w:rsid w:val="006B66A3"/>
    <w:rsid w:val="006C1A29"/>
    <w:rsid w:val="006D059B"/>
    <w:rsid w:val="006D2BE2"/>
    <w:rsid w:val="006D3EE8"/>
    <w:rsid w:val="006D5ACB"/>
    <w:rsid w:val="006D7612"/>
    <w:rsid w:val="006E1D61"/>
    <w:rsid w:val="006E407F"/>
    <w:rsid w:val="006E56DD"/>
    <w:rsid w:val="006F209E"/>
    <w:rsid w:val="00700307"/>
    <w:rsid w:val="007008B3"/>
    <w:rsid w:val="00702F79"/>
    <w:rsid w:val="00705416"/>
    <w:rsid w:val="00705654"/>
    <w:rsid w:val="007113FC"/>
    <w:rsid w:val="00712627"/>
    <w:rsid w:val="0071342A"/>
    <w:rsid w:val="00715073"/>
    <w:rsid w:val="007152ED"/>
    <w:rsid w:val="0072010E"/>
    <w:rsid w:val="00721A89"/>
    <w:rsid w:val="007244A6"/>
    <w:rsid w:val="007255FC"/>
    <w:rsid w:val="00727F94"/>
    <w:rsid w:val="007337EB"/>
    <w:rsid w:val="00733CFB"/>
    <w:rsid w:val="00742485"/>
    <w:rsid w:val="00742669"/>
    <w:rsid w:val="007428B4"/>
    <w:rsid w:val="00744F48"/>
    <w:rsid w:val="00745D18"/>
    <w:rsid w:val="00757354"/>
    <w:rsid w:val="00762306"/>
    <w:rsid w:val="00762EE1"/>
    <w:rsid w:val="00765BF4"/>
    <w:rsid w:val="00772B63"/>
    <w:rsid w:val="00773DA7"/>
    <w:rsid w:val="00776530"/>
    <w:rsid w:val="007806F2"/>
    <w:rsid w:val="0078387E"/>
    <w:rsid w:val="00791E8E"/>
    <w:rsid w:val="00794A1B"/>
    <w:rsid w:val="007A0109"/>
    <w:rsid w:val="007A032A"/>
    <w:rsid w:val="007A0D10"/>
    <w:rsid w:val="007A2070"/>
    <w:rsid w:val="007A2CD0"/>
    <w:rsid w:val="007A4964"/>
    <w:rsid w:val="007A4BC4"/>
    <w:rsid w:val="007A50AD"/>
    <w:rsid w:val="007A770C"/>
    <w:rsid w:val="007B2500"/>
    <w:rsid w:val="007B25C0"/>
    <w:rsid w:val="007B2FB7"/>
    <w:rsid w:val="007B3FDD"/>
    <w:rsid w:val="007B4A03"/>
    <w:rsid w:val="007B7BEF"/>
    <w:rsid w:val="007C33BE"/>
    <w:rsid w:val="007C6140"/>
    <w:rsid w:val="007D0CF1"/>
    <w:rsid w:val="007D61D6"/>
    <w:rsid w:val="007E18C2"/>
    <w:rsid w:val="007E1B19"/>
    <w:rsid w:val="007E2395"/>
    <w:rsid w:val="007E41E4"/>
    <w:rsid w:val="007E7762"/>
    <w:rsid w:val="007F3623"/>
    <w:rsid w:val="007F5F10"/>
    <w:rsid w:val="007F6678"/>
    <w:rsid w:val="00807C37"/>
    <w:rsid w:val="008122AA"/>
    <w:rsid w:val="008123EE"/>
    <w:rsid w:val="0081388F"/>
    <w:rsid w:val="00813BFA"/>
    <w:rsid w:val="00821158"/>
    <w:rsid w:val="00823E06"/>
    <w:rsid w:val="008249FE"/>
    <w:rsid w:val="00827311"/>
    <w:rsid w:val="00827A5D"/>
    <w:rsid w:val="00834BB4"/>
    <w:rsid w:val="00835187"/>
    <w:rsid w:val="00836A48"/>
    <w:rsid w:val="008404E5"/>
    <w:rsid w:val="0084157E"/>
    <w:rsid w:val="0084511E"/>
    <w:rsid w:val="008462BA"/>
    <w:rsid w:val="0084755D"/>
    <w:rsid w:val="00857932"/>
    <w:rsid w:val="008610E1"/>
    <w:rsid w:val="0086238D"/>
    <w:rsid w:val="008663E7"/>
    <w:rsid w:val="00866CC3"/>
    <w:rsid w:val="00873501"/>
    <w:rsid w:val="00876326"/>
    <w:rsid w:val="00881345"/>
    <w:rsid w:val="0088318B"/>
    <w:rsid w:val="00884C52"/>
    <w:rsid w:val="0088604E"/>
    <w:rsid w:val="0088652B"/>
    <w:rsid w:val="00892F66"/>
    <w:rsid w:val="00893506"/>
    <w:rsid w:val="008945D9"/>
    <w:rsid w:val="008A40E9"/>
    <w:rsid w:val="008B0E48"/>
    <w:rsid w:val="008B715D"/>
    <w:rsid w:val="008C4878"/>
    <w:rsid w:val="008D4761"/>
    <w:rsid w:val="008D65C9"/>
    <w:rsid w:val="008E684D"/>
    <w:rsid w:val="008F1D9C"/>
    <w:rsid w:val="008F6014"/>
    <w:rsid w:val="008F61BB"/>
    <w:rsid w:val="008F7FE5"/>
    <w:rsid w:val="00903A44"/>
    <w:rsid w:val="00907EDF"/>
    <w:rsid w:val="009100E8"/>
    <w:rsid w:val="00915B83"/>
    <w:rsid w:val="00921D20"/>
    <w:rsid w:val="0092270D"/>
    <w:rsid w:val="00922CA8"/>
    <w:rsid w:val="00925089"/>
    <w:rsid w:val="00925339"/>
    <w:rsid w:val="00926CF5"/>
    <w:rsid w:val="009327D1"/>
    <w:rsid w:val="00935A0F"/>
    <w:rsid w:val="00937E99"/>
    <w:rsid w:val="009418E4"/>
    <w:rsid w:val="009419DC"/>
    <w:rsid w:val="009460AC"/>
    <w:rsid w:val="00946815"/>
    <w:rsid w:val="00966708"/>
    <w:rsid w:val="009674E2"/>
    <w:rsid w:val="0097377E"/>
    <w:rsid w:val="00976236"/>
    <w:rsid w:val="00977379"/>
    <w:rsid w:val="009777F8"/>
    <w:rsid w:val="00977AF4"/>
    <w:rsid w:val="00982434"/>
    <w:rsid w:val="00984DD2"/>
    <w:rsid w:val="0098527A"/>
    <w:rsid w:val="009852D6"/>
    <w:rsid w:val="009872EB"/>
    <w:rsid w:val="00990D62"/>
    <w:rsid w:val="00994629"/>
    <w:rsid w:val="0099763E"/>
    <w:rsid w:val="009A307B"/>
    <w:rsid w:val="009A3B54"/>
    <w:rsid w:val="009B141B"/>
    <w:rsid w:val="009B77F1"/>
    <w:rsid w:val="009C34FF"/>
    <w:rsid w:val="009C3D9A"/>
    <w:rsid w:val="009C6B15"/>
    <w:rsid w:val="009D06B7"/>
    <w:rsid w:val="009D5040"/>
    <w:rsid w:val="009D71C1"/>
    <w:rsid w:val="009D7939"/>
    <w:rsid w:val="009E202C"/>
    <w:rsid w:val="009E3048"/>
    <w:rsid w:val="009E4A4B"/>
    <w:rsid w:val="009F12E2"/>
    <w:rsid w:val="009F2CF0"/>
    <w:rsid w:val="009F3005"/>
    <w:rsid w:val="009F4B36"/>
    <w:rsid w:val="009F54A6"/>
    <w:rsid w:val="009F5705"/>
    <w:rsid w:val="00A02F0B"/>
    <w:rsid w:val="00A04690"/>
    <w:rsid w:val="00A04FAF"/>
    <w:rsid w:val="00A063F3"/>
    <w:rsid w:val="00A10F13"/>
    <w:rsid w:val="00A13AB9"/>
    <w:rsid w:val="00A13F09"/>
    <w:rsid w:val="00A170F9"/>
    <w:rsid w:val="00A27893"/>
    <w:rsid w:val="00A366C9"/>
    <w:rsid w:val="00A40DD3"/>
    <w:rsid w:val="00A41C14"/>
    <w:rsid w:val="00A42ACF"/>
    <w:rsid w:val="00A42F34"/>
    <w:rsid w:val="00A44829"/>
    <w:rsid w:val="00A44EFA"/>
    <w:rsid w:val="00A4612A"/>
    <w:rsid w:val="00A54BBE"/>
    <w:rsid w:val="00A54E64"/>
    <w:rsid w:val="00A57A5C"/>
    <w:rsid w:val="00A63708"/>
    <w:rsid w:val="00A670C6"/>
    <w:rsid w:val="00A7004D"/>
    <w:rsid w:val="00A70ED3"/>
    <w:rsid w:val="00A7275A"/>
    <w:rsid w:val="00A75B8D"/>
    <w:rsid w:val="00A8311B"/>
    <w:rsid w:val="00A84F85"/>
    <w:rsid w:val="00A85DF9"/>
    <w:rsid w:val="00A908C8"/>
    <w:rsid w:val="00A91E57"/>
    <w:rsid w:val="00A97DF4"/>
    <w:rsid w:val="00AA22C1"/>
    <w:rsid w:val="00AA26D7"/>
    <w:rsid w:val="00AA2B9A"/>
    <w:rsid w:val="00AA2DEB"/>
    <w:rsid w:val="00AA3A4A"/>
    <w:rsid w:val="00AA4715"/>
    <w:rsid w:val="00AA4FBF"/>
    <w:rsid w:val="00AA50B9"/>
    <w:rsid w:val="00AB3489"/>
    <w:rsid w:val="00AB3689"/>
    <w:rsid w:val="00AD1EFE"/>
    <w:rsid w:val="00AD4E66"/>
    <w:rsid w:val="00AD58A4"/>
    <w:rsid w:val="00AD73E6"/>
    <w:rsid w:val="00AE210C"/>
    <w:rsid w:val="00AE2CAF"/>
    <w:rsid w:val="00AE6956"/>
    <w:rsid w:val="00AF114F"/>
    <w:rsid w:val="00AF125C"/>
    <w:rsid w:val="00AF2E42"/>
    <w:rsid w:val="00AF6761"/>
    <w:rsid w:val="00AF6836"/>
    <w:rsid w:val="00B0127C"/>
    <w:rsid w:val="00B01F08"/>
    <w:rsid w:val="00B0203C"/>
    <w:rsid w:val="00B044AE"/>
    <w:rsid w:val="00B04BF9"/>
    <w:rsid w:val="00B07BB6"/>
    <w:rsid w:val="00B12B0C"/>
    <w:rsid w:val="00B12B27"/>
    <w:rsid w:val="00B13B01"/>
    <w:rsid w:val="00B15A8C"/>
    <w:rsid w:val="00B16E8F"/>
    <w:rsid w:val="00B238EF"/>
    <w:rsid w:val="00B24622"/>
    <w:rsid w:val="00B30401"/>
    <w:rsid w:val="00B312EC"/>
    <w:rsid w:val="00B31F56"/>
    <w:rsid w:val="00B32095"/>
    <w:rsid w:val="00B35E05"/>
    <w:rsid w:val="00B3651E"/>
    <w:rsid w:val="00B37D20"/>
    <w:rsid w:val="00B40BC7"/>
    <w:rsid w:val="00B45175"/>
    <w:rsid w:val="00B51AAC"/>
    <w:rsid w:val="00B53E2D"/>
    <w:rsid w:val="00B6637D"/>
    <w:rsid w:val="00B66FBD"/>
    <w:rsid w:val="00B8146E"/>
    <w:rsid w:val="00B84E83"/>
    <w:rsid w:val="00B9281A"/>
    <w:rsid w:val="00BA4566"/>
    <w:rsid w:val="00BA7D34"/>
    <w:rsid w:val="00BB201E"/>
    <w:rsid w:val="00BB2B67"/>
    <w:rsid w:val="00BB76D0"/>
    <w:rsid w:val="00BB7887"/>
    <w:rsid w:val="00BC0333"/>
    <w:rsid w:val="00BC1DAA"/>
    <w:rsid w:val="00BC363C"/>
    <w:rsid w:val="00BD0371"/>
    <w:rsid w:val="00BD35FB"/>
    <w:rsid w:val="00BD4381"/>
    <w:rsid w:val="00BD5C29"/>
    <w:rsid w:val="00BE459C"/>
    <w:rsid w:val="00BF0FC4"/>
    <w:rsid w:val="00BF1ADF"/>
    <w:rsid w:val="00BF4175"/>
    <w:rsid w:val="00C01D35"/>
    <w:rsid w:val="00C10B15"/>
    <w:rsid w:val="00C155C6"/>
    <w:rsid w:val="00C16E68"/>
    <w:rsid w:val="00C216BA"/>
    <w:rsid w:val="00C2283A"/>
    <w:rsid w:val="00C236AF"/>
    <w:rsid w:val="00C23C15"/>
    <w:rsid w:val="00C30C9A"/>
    <w:rsid w:val="00C40D86"/>
    <w:rsid w:val="00C43382"/>
    <w:rsid w:val="00C452BB"/>
    <w:rsid w:val="00C459C0"/>
    <w:rsid w:val="00C45CA8"/>
    <w:rsid w:val="00C62C24"/>
    <w:rsid w:val="00C631B8"/>
    <w:rsid w:val="00C635B6"/>
    <w:rsid w:val="00C63D4E"/>
    <w:rsid w:val="00C64907"/>
    <w:rsid w:val="00C66A14"/>
    <w:rsid w:val="00C80B51"/>
    <w:rsid w:val="00C81B20"/>
    <w:rsid w:val="00C8448E"/>
    <w:rsid w:val="00C851D8"/>
    <w:rsid w:val="00C91194"/>
    <w:rsid w:val="00C91EB5"/>
    <w:rsid w:val="00C936DD"/>
    <w:rsid w:val="00C9380C"/>
    <w:rsid w:val="00C950F9"/>
    <w:rsid w:val="00C958F2"/>
    <w:rsid w:val="00C9628C"/>
    <w:rsid w:val="00C9744E"/>
    <w:rsid w:val="00C9752E"/>
    <w:rsid w:val="00CA3278"/>
    <w:rsid w:val="00CA5CBD"/>
    <w:rsid w:val="00CB0FC6"/>
    <w:rsid w:val="00CC40F4"/>
    <w:rsid w:val="00CC578E"/>
    <w:rsid w:val="00CC73BF"/>
    <w:rsid w:val="00CC7A7B"/>
    <w:rsid w:val="00CD0C83"/>
    <w:rsid w:val="00CD7709"/>
    <w:rsid w:val="00CE005B"/>
    <w:rsid w:val="00CF0392"/>
    <w:rsid w:val="00CF0B30"/>
    <w:rsid w:val="00CF671A"/>
    <w:rsid w:val="00CF696D"/>
    <w:rsid w:val="00CF7456"/>
    <w:rsid w:val="00CF77F3"/>
    <w:rsid w:val="00D022D1"/>
    <w:rsid w:val="00D02C6C"/>
    <w:rsid w:val="00D0361A"/>
    <w:rsid w:val="00D1093D"/>
    <w:rsid w:val="00D12C54"/>
    <w:rsid w:val="00D24F8C"/>
    <w:rsid w:val="00D260A0"/>
    <w:rsid w:val="00D30ADD"/>
    <w:rsid w:val="00D30B94"/>
    <w:rsid w:val="00D32EE0"/>
    <w:rsid w:val="00D346CB"/>
    <w:rsid w:val="00D34A2E"/>
    <w:rsid w:val="00D35DAA"/>
    <w:rsid w:val="00D37AFA"/>
    <w:rsid w:val="00D4149D"/>
    <w:rsid w:val="00D428F7"/>
    <w:rsid w:val="00D43A0D"/>
    <w:rsid w:val="00D45576"/>
    <w:rsid w:val="00D46867"/>
    <w:rsid w:val="00D51022"/>
    <w:rsid w:val="00D5169E"/>
    <w:rsid w:val="00D526F3"/>
    <w:rsid w:val="00D61352"/>
    <w:rsid w:val="00D64691"/>
    <w:rsid w:val="00D668CD"/>
    <w:rsid w:val="00D66BCB"/>
    <w:rsid w:val="00D73439"/>
    <w:rsid w:val="00D73A71"/>
    <w:rsid w:val="00D748D7"/>
    <w:rsid w:val="00D76CB0"/>
    <w:rsid w:val="00D82C7D"/>
    <w:rsid w:val="00D8569F"/>
    <w:rsid w:val="00D9040F"/>
    <w:rsid w:val="00D9060A"/>
    <w:rsid w:val="00D90D62"/>
    <w:rsid w:val="00D91A06"/>
    <w:rsid w:val="00D91D43"/>
    <w:rsid w:val="00D95777"/>
    <w:rsid w:val="00D9706F"/>
    <w:rsid w:val="00DA2034"/>
    <w:rsid w:val="00DA2B52"/>
    <w:rsid w:val="00DA5838"/>
    <w:rsid w:val="00DA786F"/>
    <w:rsid w:val="00DB1213"/>
    <w:rsid w:val="00DB3397"/>
    <w:rsid w:val="00DB51B2"/>
    <w:rsid w:val="00DB6EC4"/>
    <w:rsid w:val="00DB7DF8"/>
    <w:rsid w:val="00DC13F3"/>
    <w:rsid w:val="00DC1A0D"/>
    <w:rsid w:val="00DC27C7"/>
    <w:rsid w:val="00DC4D27"/>
    <w:rsid w:val="00DC53D7"/>
    <w:rsid w:val="00DC6F5B"/>
    <w:rsid w:val="00DC733E"/>
    <w:rsid w:val="00DD1392"/>
    <w:rsid w:val="00DE0F13"/>
    <w:rsid w:val="00DE1CCE"/>
    <w:rsid w:val="00DE2A64"/>
    <w:rsid w:val="00DF57BE"/>
    <w:rsid w:val="00DF75CA"/>
    <w:rsid w:val="00E00576"/>
    <w:rsid w:val="00E01CF5"/>
    <w:rsid w:val="00E04E2C"/>
    <w:rsid w:val="00E05EAC"/>
    <w:rsid w:val="00E06500"/>
    <w:rsid w:val="00E10A2A"/>
    <w:rsid w:val="00E1481E"/>
    <w:rsid w:val="00E14B1B"/>
    <w:rsid w:val="00E166D5"/>
    <w:rsid w:val="00E21397"/>
    <w:rsid w:val="00E228B2"/>
    <w:rsid w:val="00E242C8"/>
    <w:rsid w:val="00E27CC4"/>
    <w:rsid w:val="00E352DF"/>
    <w:rsid w:val="00E41963"/>
    <w:rsid w:val="00E4242D"/>
    <w:rsid w:val="00E442DF"/>
    <w:rsid w:val="00E4649C"/>
    <w:rsid w:val="00E55767"/>
    <w:rsid w:val="00E57060"/>
    <w:rsid w:val="00E570BF"/>
    <w:rsid w:val="00E57F71"/>
    <w:rsid w:val="00E707A2"/>
    <w:rsid w:val="00E71EB1"/>
    <w:rsid w:val="00E74093"/>
    <w:rsid w:val="00E807C3"/>
    <w:rsid w:val="00E83200"/>
    <w:rsid w:val="00E851BC"/>
    <w:rsid w:val="00E86AA5"/>
    <w:rsid w:val="00E87616"/>
    <w:rsid w:val="00E90CA9"/>
    <w:rsid w:val="00E91234"/>
    <w:rsid w:val="00E932B8"/>
    <w:rsid w:val="00E93F5C"/>
    <w:rsid w:val="00E97CE9"/>
    <w:rsid w:val="00EA5C16"/>
    <w:rsid w:val="00EA6061"/>
    <w:rsid w:val="00EA6580"/>
    <w:rsid w:val="00EB278C"/>
    <w:rsid w:val="00EB642A"/>
    <w:rsid w:val="00EB737F"/>
    <w:rsid w:val="00EC199F"/>
    <w:rsid w:val="00EC24E2"/>
    <w:rsid w:val="00ED5B4F"/>
    <w:rsid w:val="00ED73B6"/>
    <w:rsid w:val="00EE1409"/>
    <w:rsid w:val="00EE1BAD"/>
    <w:rsid w:val="00EE7AC9"/>
    <w:rsid w:val="00EF000D"/>
    <w:rsid w:val="00EF3CA4"/>
    <w:rsid w:val="00EF4202"/>
    <w:rsid w:val="00EF7E5E"/>
    <w:rsid w:val="00F03A9D"/>
    <w:rsid w:val="00F04016"/>
    <w:rsid w:val="00F0428D"/>
    <w:rsid w:val="00F12F58"/>
    <w:rsid w:val="00F23B62"/>
    <w:rsid w:val="00F27515"/>
    <w:rsid w:val="00F41BB9"/>
    <w:rsid w:val="00F50D9A"/>
    <w:rsid w:val="00F545A3"/>
    <w:rsid w:val="00F61B49"/>
    <w:rsid w:val="00F656D8"/>
    <w:rsid w:val="00F6585F"/>
    <w:rsid w:val="00F668F3"/>
    <w:rsid w:val="00F67FF5"/>
    <w:rsid w:val="00F72B50"/>
    <w:rsid w:val="00F8294A"/>
    <w:rsid w:val="00F838C3"/>
    <w:rsid w:val="00F83B62"/>
    <w:rsid w:val="00F85368"/>
    <w:rsid w:val="00F85BD2"/>
    <w:rsid w:val="00F95925"/>
    <w:rsid w:val="00F96393"/>
    <w:rsid w:val="00FA4AA6"/>
    <w:rsid w:val="00FA5D53"/>
    <w:rsid w:val="00FA62B6"/>
    <w:rsid w:val="00FB0839"/>
    <w:rsid w:val="00FB092F"/>
    <w:rsid w:val="00FB5706"/>
    <w:rsid w:val="00FB7744"/>
    <w:rsid w:val="00FC0131"/>
    <w:rsid w:val="00FC0A1E"/>
    <w:rsid w:val="00FC10C7"/>
    <w:rsid w:val="00FC1218"/>
    <w:rsid w:val="00FC3EC1"/>
    <w:rsid w:val="00FC3FE8"/>
    <w:rsid w:val="00FC4B36"/>
    <w:rsid w:val="00FC5B28"/>
    <w:rsid w:val="00FC7968"/>
    <w:rsid w:val="00FD0C1F"/>
    <w:rsid w:val="00FD2C6C"/>
    <w:rsid w:val="00FD40FE"/>
    <w:rsid w:val="00FD42DB"/>
    <w:rsid w:val="00FD4C0D"/>
    <w:rsid w:val="00FE15CD"/>
    <w:rsid w:val="00FE176B"/>
    <w:rsid w:val="00FE1A3C"/>
    <w:rsid w:val="00FE40AD"/>
    <w:rsid w:val="00FE58AD"/>
    <w:rsid w:val="00FE7DAD"/>
    <w:rsid w:val="00FF0474"/>
    <w:rsid w:val="00FF5606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81B0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CF671A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FE58AD"/>
  </w:style>
  <w:style w:type="character" w:customStyle="1" w:styleId="WW8Num2z0">
    <w:name w:val="WW8Num2z0"/>
    <w:rsid w:val="00FE58AD"/>
    <w:rPr>
      <w:rFonts w:ascii="Symbol" w:hAnsi="Symbol" w:cs="Symbol"/>
    </w:rPr>
  </w:style>
  <w:style w:type="character" w:customStyle="1" w:styleId="WW8Num12z0">
    <w:name w:val="WW8Num12z0"/>
    <w:rsid w:val="00FE58A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E58AD"/>
    <w:rPr>
      <w:b/>
      <w:color w:val="auto"/>
      <w:sz w:val="22"/>
      <w:szCs w:val="22"/>
    </w:rPr>
  </w:style>
  <w:style w:type="character" w:customStyle="1" w:styleId="WW8Num24z0">
    <w:name w:val="WW8Num24z0"/>
    <w:rsid w:val="00FE58AD"/>
    <w:rPr>
      <w:b/>
    </w:rPr>
  </w:style>
  <w:style w:type="character" w:customStyle="1" w:styleId="WW8Num24z1">
    <w:name w:val="WW8Num24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FE58AD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FE58AD"/>
    <w:rPr>
      <w:color w:val="auto"/>
    </w:rPr>
  </w:style>
  <w:style w:type="character" w:customStyle="1" w:styleId="WW8Num39z0">
    <w:name w:val="WW8Num39z0"/>
    <w:rsid w:val="00FE58AD"/>
    <w:rPr>
      <w:rFonts w:ascii="Symbol" w:hAnsi="Symbol" w:cs="Symbol"/>
    </w:rPr>
  </w:style>
  <w:style w:type="character" w:customStyle="1" w:styleId="WW8Num39z1">
    <w:name w:val="WW8Num39z1"/>
    <w:rsid w:val="00FE58AD"/>
    <w:rPr>
      <w:rFonts w:ascii="Courier New" w:hAnsi="Courier New" w:cs="Courier New"/>
    </w:rPr>
  </w:style>
  <w:style w:type="character" w:customStyle="1" w:styleId="WW8Num39z2">
    <w:name w:val="WW8Num39z2"/>
    <w:rsid w:val="00FE58AD"/>
    <w:rPr>
      <w:rFonts w:ascii="Wingdings" w:hAnsi="Wingdings" w:cs="Wingdings"/>
    </w:rPr>
  </w:style>
  <w:style w:type="character" w:customStyle="1" w:styleId="WW8Num42z1">
    <w:name w:val="WW8Num42z1"/>
    <w:rsid w:val="00FE58AD"/>
    <w:rPr>
      <w:color w:val="auto"/>
    </w:rPr>
  </w:style>
  <w:style w:type="character" w:customStyle="1" w:styleId="WW8Num47z0">
    <w:name w:val="WW8Num47z0"/>
    <w:rsid w:val="00FE58AD"/>
    <w:rPr>
      <w:color w:val="auto"/>
    </w:rPr>
  </w:style>
  <w:style w:type="character" w:customStyle="1" w:styleId="WW8Num1z0">
    <w:name w:val="WW8Num1z0"/>
    <w:rsid w:val="00FE58AD"/>
    <w:rPr>
      <w:rFonts w:ascii="Symbol" w:hAnsi="Symbol" w:cs="Symbol"/>
    </w:rPr>
  </w:style>
  <w:style w:type="character" w:customStyle="1" w:styleId="WW8Num18z0">
    <w:name w:val="WW8Num18z0"/>
    <w:rsid w:val="00FE58AD"/>
    <w:rPr>
      <w:rFonts w:ascii="Times New Roman" w:hAnsi="Times New Roman" w:cs="Times New Roman"/>
    </w:rPr>
  </w:style>
  <w:style w:type="character" w:customStyle="1" w:styleId="WW8Num22z1">
    <w:name w:val="WW8Num22z1"/>
    <w:rsid w:val="00FE58AD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E58AD"/>
    <w:rPr>
      <w:b/>
      <w:color w:val="auto"/>
    </w:rPr>
  </w:style>
  <w:style w:type="character" w:customStyle="1" w:styleId="WW8Num26z1">
    <w:name w:val="WW8Num26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E58AD"/>
    <w:rPr>
      <w:rFonts w:ascii="Wingdings" w:hAnsi="Wingdings" w:cs="Wingdings"/>
    </w:rPr>
  </w:style>
  <w:style w:type="character" w:customStyle="1" w:styleId="WW8Num29z3">
    <w:name w:val="WW8Num29z3"/>
    <w:rsid w:val="00FE58AD"/>
    <w:rPr>
      <w:rFonts w:ascii="Symbol" w:hAnsi="Symbol" w:cs="Symbol"/>
    </w:rPr>
  </w:style>
  <w:style w:type="character" w:customStyle="1" w:styleId="WW8Num29z4">
    <w:name w:val="WW8Num29z4"/>
    <w:rsid w:val="00FE58AD"/>
    <w:rPr>
      <w:rFonts w:ascii="Courier New" w:hAnsi="Courier New" w:cs="Courier New"/>
    </w:rPr>
  </w:style>
  <w:style w:type="character" w:customStyle="1" w:styleId="WW8Num32z0">
    <w:name w:val="WW8Num32z0"/>
    <w:rsid w:val="00FE58AD"/>
    <w:rPr>
      <w:b w:val="0"/>
      <w:i w:val="0"/>
    </w:rPr>
  </w:style>
  <w:style w:type="character" w:customStyle="1" w:styleId="ZnakZnak7">
    <w:name w:val="Znak Znak7"/>
    <w:rsid w:val="00FE58AD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E58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E58AD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E58AD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E58AD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FE58AD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E58AD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FE58AD"/>
    <w:rPr>
      <w:sz w:val="24"/>
      <w:szCs w:val="24"/>
      <w:lang w:val="pl-PL" w:bidi="ar-SA"/>
    </w:rPr>
  </w:style>
  <w:style w:type="character" w:styleId="Uwydatnienie">
    <w:name w:val="Emphasis"/>
    <w:qFormat/>
    <w:rsid w:val="00FE58AD"/>
    <w:rPr>
      <w:i/>
      <w:iCs/>
    </w:rPr>
  </w:style>
  <w:style w:type="character" w:customStyle="1" w:styleId="ZnakZnak2">
    <w:name w:val="Znak Znak2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FE58AD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E58AD"/>
    <w:rPr>
      <w:vertAlign w:val="superscript"/>
    </w:rPr>
  </w:style>
  <w:style w:type="character" w:customStyle="1" w:styleId="spec-item">
    <w:name w:val="spec-item"/>
    <w:basedOn w:val="Domylnaczcionkaakapitu1"/>
    <w:rsid w:val="00FE58AD"/>
  </w:style>
  <w:style w:type="character" w:customStyle="1" w:styleId="st1">
    <w:name w:val="st1"/>
    <w:basedOn w:val="Domylnaczcionkaakapitu1"/>
    <w:rsid w:val="00FE58AD"/>
  </w:style>
  <w:style w:type="character" w:customStyle="1" w:styleId="ZnakZnak21">
    <w:name w:val="Znak Znak21"/>
    <w:rsid w:val="00FE5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E5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E58AD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FE58AD"/>
    <w:rPr>
      <w:sz w:val="20"/>
      <w:szCs w:val="20"/>
    </w:rPr>
  </w:style>
  <w:style w:type="character" w:customStyle="1" w:styleId="ZnakZnak10">
    <w:name w:val="Znak Znak10"/>
    <w:rsid w:val="00FE58AD"/>
    <w:rPr>
      <w:sz w:val="20"/>
      <w:szCs w:val="20"/>
    </w:rPr>
  </w:style>
  <w:style w:type="character" w:customStyle="1" w:styleId="StylArial11pt">
    <w:name w:val="Styl Arial 11 pt"/>
    <w:rsid w:val="00FE58AD"/>
    <w:rPr>
      <w:rFonts w:ascii="Arial" w:hAnsi="Arial" w:cs="Arial"/>
      <w:sz w:val="20"/>
    </w:rPr>
  </w:style>
  <w:style w:type="character" w:customStyle="1" w:styleId="Heading1Char">
    <w:name w:val="Heading 1 Char"/>
    <w:rsid w:val="00FE58AD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E58AD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E58AD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E58AD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E58AD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E58AD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E58AD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E58AD"/>
    <w:rPr>
      <w:rFonts w:eastAsia="Calibri"/>
      <w:lang w:val="pl-PL" w:bidi="ar-SA"/>
    </w:rPr>
  </w:style>
  <w:style w:type="character" w:customStyle="1" w:styleId="FooterChar">
    <w:name w:val="Footer Char"/>
    <w:rsid w:val="00FE58AD"/>
    <w:rPr>
      <w:rFonts w:eastAsia="Calibri"/>
      <w:lang w:val="pl-PL" w:bidi="ar-SA"/>
    </w:rPr>
  </w:style>
  <w:style w:type="character" w:customStyle="1" w:styleId="BodyText2Char">
    <w:name w:val="Body Text 2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E58AD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E58AD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E58AD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FE58AD"/>
    <w:rPr>
      <w:lang w:val="pl-PL" w:bidi="ar-SA"/>
    </w:rPr>
  </w:style>
  <w:style w:type="character" w:customStyle="1" w:styleId="object">
    <w:name w:val="object"/>
    <w:basedOn w:val="Domylnaczcionkaakapitu1"/>
    <w:rsid w:val="00FE58AD"/>
  </w:style>
  <w:style w:type="paragraph" w:styleId="Legenda">
    <w:name w:val="caption"/>
    <w:basedOn w:val="Normalny"/>
    <w:qFormat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FE58AD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FE58A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FE58A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rsid w:val="00FE58A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FE58AD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FE58AD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FE58AD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FE58AD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FE58AD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FE58AD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FE58AD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E58AD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E58AD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FE58AD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FE58AD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FE58AD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FE58AD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E58AD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FE58AD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FE58AD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FE58AD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E58AD"/>
    <w:pPr>
      <w:numPr>
        <w:numId w:val="7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E58AD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FE58AD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E58A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FE58AD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E58AD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FE58AD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FE58AD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FE58AD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FE58AD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FE58AD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FE58AD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E58AD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E58AD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FE58AD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FE58AD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FE58AD"/>
    <w:pPr>
      <w:numPr>
        <w:numId w:val="8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FE58AD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FE58AD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FE58AD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FE58AD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FE58AD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FE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FE58AD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FE58AD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F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E58AD"/>
    <w:rPr>
      <w:rFonts w:ascii="Times New Roman" w:hAnsi="Times New Roman"/>
    </w:rPr>
  </w:style>
  <w:style w:type="character" w:customStyle="1" w:styleId="Znak1">
    <w:name w:val="Znak1"/>
    <w:basedOn w:val="Domylnaczcionkaakapitu"/>
    <w:rsid w:val="00FE58AD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E58AD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FE58AD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FE58AD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FE58A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FE58AD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FE58AD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FE58AD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FE58AD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FE58AD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FE58AD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E58AD"/>
    <w:rPr>
      <w:rFonts w:ascii="Arial" w:hAnsi="Arial"/>
      <w:b/>
      <w:sz w:val="24"/>
      <w:lang w:val="pl-PL"/>
    </w:rPr>
  </w:style>
  <w:style w:type="character" w:customStyle="1" w:styleId="Znak31">
    <w:name w:val="Znak31"/>
    <w:rsid w:val="00FE58AD"/>
    <w:rPr>
      <w:rFonts w:ascii="Calibri" w:hAnsi="Calibri"/>
      <w:sz w:val="24"/>
      <w:lang w:val="pl-PL"/>
    </w:rPr>
  </w:style>
  <w:style w:type="character" w:customStyle="1" w:styleId="Znak2">
    <w:name w:val="Znak2"/>
    <w:rsid w:val="00FE58AD"/>
    <w:rPr>
      <w:rFonts w:ascii="Arial" w:hAnsi="Arial"/>
      <w:sz w:val="24"/>
      <w:lang w:val="pl-PL"/>
    </w:rPr>
  </w:style>
  <w:style w:type="character" w:customStyle="1" w:styleId="ZnakZnak31">
    <w:name w:val="Znak Znak31"/>
    <w:rsid w:val="00FE58AD"/>
    <w:rPr>
      <w:sz w:val="24"/>
      <w:lang w:val="pl-PL"/>
    </w:rPr>
  </w:style>
  <w:style w:type="character" w:customStyle="1" w:styleId="ZnakZnak22">
    <w:name w:val="Znak Znak22"/>
    <w:rsid w:val="00FE58AD"/>
    <w:rPr>
      <w:rFonts w:ascii="Arial" w:hAnsi="Arial"/>
      <w:sz w:val="24"/>
      <w:lang w:val="pl-PL"/>
    </w:rPr>
  </w:style>
  <w:style w:type="character" w:customStyle="1" w:styleId="Znak11">
    <w:name w:val="Znak11"/>
    <w:rsid w:val="00FE58AD"/>
    <w:rPr>
      <w:sz w:val="24"/>
      <w:lang w:val="pl-PL"/>
    </w:rPr>
  </w:style>
  <w:style w:type="character" w:customStyle="1" w:styleId="Znak8">
    <w:name w:val="Znak8"/>
    <w:rsid w:val="00FE58AD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FE58AD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FE58AD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FE58A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FontStyle36">
    <w:name w:val="Font Style36"/>
    <w:basedOn w:val="Domylnaczcionkaakapitu"/>
    <w:uiPriority w:val="99"/>
    <w:rsid w:val="00FE58AD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FE58AD"/>
    <w:rPr>
      <w:rFonts w:ascii="Arial" w:hAnsi="Arial" w:cs="Arial"/>
      <w:b/>
      <w:bCs/>
      <w:color w:val="000000"/>
      <w:sz w:val="18"/>
      <w:szCs w:val="18"/>
    </w:rPr>
  </w:style>
  <w:style w:type="character" w:customStyle="1" w:styleId="Styl4Znak">
    <w:name w:val="Styl4 Znak"/>
    <w:link w:val="Styl4"/>
    <w:locked/>
    <w:rsid w:val="00AA4FBF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AA4FBF"/>
    <w:pPr>
      <w:widowControl w:val="0"/>
      <w:numPr>
        <w:numId w:val="10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a"/>
    <w:rsid w:val="00CA3278"/>
    <w:rPr>
      <w:rFonts w:ascii="Arial" w:hAnsi="Arial" w:cs="Arial"/>
      <w:b/>
      <w:bCs/>
      <w:szCs w:val="24"/>
      <w:shd w:val="clear" w:color="auto" w:fill="000080"/>
    </w:rPr>
  </w:style>
  <w:style w:type="paragraph" w:customStyle="1" w:styleId="a">
    <w:basedOn w:val="Normalny"/>
    <w:next w:val="Mapadokumentu"/>
    <w:link w:val="PlandokumentuZnak"/>
    <w:rsid w:val="00CA3278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CA3278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A3278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CA3278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CA3278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CA3278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Siatkatabeli1">
    <w:name w:val="Siatka tabeli1"/>
    <w:basedOn w:val="Standardowy"/>
    <w:next w:val="Tabela-Siatka"/>
    <w:rsid w:val="007A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661"/>
  </w:style>
  <w:style w:type="table" w:customStyle="1" w:styleId="Siatkatabeli2">
    <w:name w:val="Siatka tabeli2"/>
    <w:basedOn w:val="Standardowy"/>
    <w:next w:val="Tabela-Siatka"/>
    <w:rsid w:val="003C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9z0">
    <w:name w:val="WW8Num19z0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3C4661"/>
    <w:rPr>
      <w:color w:val="auto"/>
    </w:rPr>
  </w:style>
  <w:style w:type="character" w:customStyle="1" w:styleId="WW8Num21z1">
    <w:name w:val="WW8Num21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3C4661"/>
    <w:rPr>
      <w:color w:val="auto"/>
    </w:rPr>
  </w:style>
  <w:style w:type="character" w:customStyle="1" w:styleId="WW8Num33z1">
    <w:name w:val="WW8Num33z1"/>
    <w:rsid w:val="003C4661"/>
    <w:rPr>
      <w:color w:val="auto"/>
    </w:rPr>
  </w:style>
  <w:style w:type="character" w:customStyle="1" w:styleId="WW8Num41z0">
    <w:name w:val="WW8Num41z0"/>
    <w:rsid w:val="003C4661"/>
    <w:rPr>
      <w:color w:val="auto"/>
    </w:rPr>
  </w:style>
  <w:style w:type="character" w:customStyle="1" w:styleId="WW8Num47z1">
    <w:name w:val="WW8Num47z1"/>
    <w:rsid w:val="003C4661"/>
    <w:rPr>
      <w:rFonts w:ascii="Courier New" w:hAnsi="Courier New" w:cs="Courier New"/>
    </w:rPr>
  </w:style>
  <w:style w:type="character" w:customStyle="1" w:styleId="WW8Num47z2">
    <w:name w:val="WW8Num47z2"/>
    <w:rsid w:val="003C4661"/>
    <w:rPr>
      <w:rFonts w:ascii="Wingdings" w:hAnsi="Wingdings" w:cs="Wingdings"/>
    </w:rPr>
  </w:style>
  <w:style w:type="character" w:customStyle="1" w:styleId="WW8Num50z1">
    <w:name w:val="WW8Num50z1"/>
    <w:rsid w:val="003C4661"/>
    <w:rPr>
      <w:color w:val="auto"/>
    </w:rPr>
  </w:style>
  <w:style w:type="character" w:customStyle="1" w:styleId="WW8Num51z3">
    <w:name w:val="WW8Num51z3"/>
    <w:rsid w:val="003C4661"/>
    <w:rPr>
      <w:rFonts w:ascii="Symbol" w:hAnsi="Symbol" w:cs="Symbol"/>
    </w:rPr>
  </w:style>
  <w:style w:type="character" w:customStyle="1" w:styleId="WW8Num52z1">
    <w:name w:val="WW8Num52z1"/>
    <w:rsid w:val="003C4661"/>
    <w:rPr>
      <w:rFonts w:ascii="Symbol" w:hAnsi="Symbol" w:cs="Symbol"/>
    </w:rPr>
  </w:style>
  <w:style w:type="character" w:customStyle="1" w:styleId="ZnakZnak8">
    <w:name w:val="Znak Znak8"/>
    <w:rsid w:val="003C46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3C46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3C46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3C4661"/>
    <w:rPr>
      <w:sz w:val="20"/>
      <w:szCs w:val="20"/>
    </w:rPr>
  </w:style>
  <w:style w:type="character" w:customStyle="1" w:styleId="ZnakZnak9">
    <w:name w:val="Znak Znak9"/>
    <w:rsid w:val="003C4661"/>
    <w:rPr>
      <w:sz w:val="16"/>
      <w:szCs w:val="16"/>
      <w:lang w:val="pl-PL" w:bidi="ar-SA"/>
    </w:rPr>
  </w:style>
  <w:style w:type="character" w:styleId="Numerwiersza">
    <w:name w:val="line number"/>
    <w:rsid w:val="003C4661"/>
  </w:style>
  <w:style w:type="paragraph" w:customStyle="1" w:styleId="Legenda2">
    <w:name w:val="Legenda2"/>
    <w:basedOn w:val="Normalny"/>
    <w:rsid w:val="003C4661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HTML Preformatted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99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07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F6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F67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F671A"/>
    <w:pPr>
      <w:keepNext/>
      <w:widowControl w:val="0"/>
      <w:outlineLvl w:val="2"/>
    </w:pPr>
    <w:rPr>
      <w:rFonts w:ascii="Times New Roman" w:hAnsi="Times New Roman"/>
      <w:b/>
      <w:bCs/>
    </w:rPr>
  </w:style>
  <w:style w:type="paragraph" w:styleId="Nagwek4">
    <w:name w:val="heading 4"/>
    <w:basedOn w:val="Normalny"/>
    <w:next w:val="Normalny"/>
    <w:link w:val="Nagwek4Znak"/>
    <w:qFormat/>
    <w:rsid w:val="00CF671A"/>
    <w:pPr>
      <w:keepNext/>
      <w:widowControl w:val="0"/>
      <w:jc w:val="right"/>
      <w:outlineLvl w:val="3"/>
    </w:pPr>
    <w:rPr>
      <w:rFonts w:ascii="Times New Roman" w:hAnsi="Times New Roman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57E"/>
    <w:pPr>
      <w:keepNext/>
      <w:jc w:val="center"/>
      <w:outlineLvl w:val="4"/>
    </w:pPr>
    <w:rPr>
      <w:rFonts w:ascii="Times New Roman" w:hAnsi="Times New Roman"/>
      <w:b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4157E"/>
    <w:pPr>
      <w:keepNext/>
      <w:widowControl w:val="0"/>
      <w:outlineLvl w:val="5"/>
    </w:pPr>
    <w:rPr>
      <w:rFonts w:ascii="Times New Roman" w:hAnsi="Times New Roman"/>
      <w:b/>
      <w:sz w:val="32"/>
      <w:szCs w:val="20"/>
    </w:rPr>
  </w:style>
  <w:style w:type="paragraph" w:styleId="Nagwek7">
    <w:name w:val="heading 7"/>
    <w:basedOn w:val="Normalny"/>
    <w:next w:val="Normalny"/>
    <w:link w:val="Nagwek7Znak"/>
    <w:qFormat/>
    <w:rsid w:val="0084157E"/>
    <w:pPr>
      <w:suppressAutoHyphens/>
      <w:spacing w:before="240" w:after="60"/>
      <w:outlineLvl w:val="6"/>
    </w:pPr>
    <w:rPr>
      <w:rFonts w:ascii="Times New Roman" w:hAnsi="Times New Roman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4157E"/>
    <w:pPr>
      <w:keepNext/>
      <w:widowControl w:val="0"/>
      <w:jc w:val="center"/>
      <w:outlineLvl w:val="7"/>
    </w:pPr>
    <w:rPr>
      <w:sz w:val="22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84157E"/>
    <w:pPr>
      <w:keepNext/>
      <w:widowControl w:val="0"/>
      <w:jc w:val="center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nieparzystej"/>
    <w:basedOn w:val="Normalny"/>
    <w:link w:val="NagwekZnak"/>
    <w:uiPriority w:val="99"/>
    <w:qFormat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CF6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F671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F671A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F671A"/>
    <w:rPr>
      <w:sz w:val="28"/>
      <w:szCs w:val="28"/>
    </w:rPr>
  </w:style>
  <w:style w:type="paragraph" w:styleId="Tytu">
    <w:name w:val="Title"/>
    <w:basedOn w:val="Normalny"/>
    <w:link w:val="TytuZnak"/>
    <w:qFormat/>
    <w:rsid w:val="00CF671A"/>
    <w:pPr>
      <w:widowControl w:val="0"/>
      <w:jc w:val="center"/>
    </w:pPr>
    <w:rPr>
      <w:rFonts w:ascii="Times New Roman" w:hAnsi="Times New Roman"/>
      <w:b/>
      <w:szCs w:val="20"/>
    </w:rPr>
  </w:style>
  <w:style w:type="character" w:customStyle="1" w:styleId="TytuZnak">
    <w:name w:val="Tytuł Znak"/>
    <w:basedOn w:val="Domylnaczcionkaakapitu"/>
    <w:link w:val="Tytu"/>
    <w:rsid w:val="00CF671A"/>
    <w:rPr>
      <w:b/>
      <w:sz w:val="24"/>
    </w:rPr>
  </w:style>
  <w:style w:type="paragraph" w:styleId="Tekstpodstawowywcity">
    <w:name w:val="Body Text Indent"/>
    <w:basedOn w:val="Normalny"/>
    <w:link w:val="TekstpodstawowywcityZnak"/>
    <w:rsid w:val="00CF671A"/>
    <w:pPr>
      <w:widowControl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671A"/>
  </w:style>
  <w:style w:type="paragraph" w:styleId="Tekstpodstawowy">
    <w:name w:val="Body Text"/>
    <w:aliases w:val="Tekst podstawowy Znak Znak"/>
    <w:basedOn w:val="Normalny"/>
    <w:link w:val="TekstpodstawowyZnak"/>
    <w:unhideWhenUsed/>
    <w:rsid w:val="00CF671A"/>
    <w:pPr>
      <w:spacing w:after="120"/>
    </w:pPr>
    <w:rPr>
      <w:rFonts w:ascii="Times New Roman" w:hAnsi="Times New Roman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CF671A"/>
    <w:rPr>
      <w:sz w:val="24"/>
      <w:szCs w:val="24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qFormat/>
    <w:rsid w:val="00CF671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qFormat/>
    <w:rsid w:val="00CF671A"/>
  </w:style>
  <w:style w:type="character" w:styleId="Odwoanieprzypisudolnego">
    <w:name w:val="footnote reference"/>
    <w:aliases w:val="Odwołanie przypisu,Footnote Reference Number"/>
    <w:basedOn w:val="Domylnaczcionkaakapitu"/>
    <w:qFormat/>
    <w:rsid w:val="00CF671A"/>
    <w:rPr>
      <w:vertAlign w:val="superscript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CF6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CF671A"/>
    <w:rPr>
      <w:b/>
      <w:bCs/>
    </w:rPr>
  </w:style>
  <w:style w:type="character" w:customStyle="1" w:styleId="norm">
    <w:name w:val="norm"/>
    <w:basedOn w:val="Domylnaczcionkaakapitu"/>
    <w:rsid w:val="00CF671A"/>
  </w:style>
  <w:style w:type="character" w:styleId="Odwoaniedokomentarza">
    <w:name w:val="annotation reference"/>
    <w:basedOn w:val="Domylnaczcionkaakapitu"/>
    <w:rsid w:val="00CF671A"/>
    <w:rPr>
      <w:sz w:val="16"/>
      <w:szCs w:val="16"/>
    </w:rPr>
  </w:style>
  <w:style w:type="paragraph" w:customStyle="1" w:styleId="TekstprzypisudolnegoTekstprzypisu">
    <w:name w:val="Tekst przypisu dolnego.Tekst przypisu"/>
    <w:basedOn w:val="Normalny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styleId="Hipercze">
    <w:name w:val="Hyperlink"/>
    <w:rsid w:val="00CF671A"/>
    <w:rPr>
      <w:color w:val="0000FF"/>
      <w:u w:val="single"/>
    </w:rPr>
  </w:style>
  <w:style w:type="paragraph" w:customStyle="1" w:styleId="BodyText211">
    <w:name w:val="Body Text 211"/>
    <w:basedOn w:val="Normalny"/>
    <w:uiPriority w:val="99"/>
    <w:rsid w:val="00CF671A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character" w:customStyle="1" w:styleId="tabulatory">
    <w:name w:val="tabulatory"/>
    <w:basedOn w:val="Domylnaczcionkaakapitu"/>
    <w:rsid w:val="00CF671A"/>
  </w:style>
  <w:style w:type="character" w:customStyle="1" w:styleId="NagwekZnak">
    <w:name w:val="Nagłówek Znak"/>
    <w:aliases w:val="Nagłówek strony Znak,Nagłówek strony nieparzystej Znak"/>
    <w:basedOn w:val="Domylnaczcionkaakapitu"/>
    <w:link w:val="Nagwek"/>
    <w:uiPriority w:val="99"/>
    <w:qFormat/>
    <w:rsid w:val="00CF671A"/>
    <w:rPr>
      <w:rFonts w:ascii="Arial" w:hAnsi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671A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CF6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7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67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6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671A"/>
    <w:rPr>
      <w:rFonts w:ascii="Courier New" w:hAnsi="Courier New" w:cs="Courier New"/>
    </w:rPr>
  </w:style>
  <w:style w:type="paragraph" w:styleId="Bezodstpw">
    <w:name w:val="No Spacing"/>
    <w:basedOn w:val="Normalny"/>
    <w:link w:val="BezodstpwZnak"/>
    <w:qFormat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671A"/>
    <w:rPr>
      <w:rFonts w:ascii="Calibri" w:eastAsia="Calibri" w:hAnsi="Calibri"/>
      <w:sz w:val="22"/>
      <w:szCs w:val="22"/>
      <w:lang w:eastAsia="en-US" w:bidi="en-US"/>
    </w:rPr>
  </w:style>
  <w:style w:type="character" w:customStyle="1" w:styleId="highlight">
    <w:name w:val="highlight"/>
    <w:basedOn w:val="Domylnaczcionkaakapitu"/>
    <w:rsid w:val="00CF671A"/>
  </w:style>
  <w:style w:type="paragraph" w:styleId="Tekstkomentarza">
    <w:name w:val="annotation text"/>
    <w:basedOn w:val="Normalny"/>
    <w:link w:val="TekstkomentarzaZnak"/>
    <w:unhideWhenUsed/>
    <w:rsid w:val="00CF671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671A"/>
  </w:style>
  <w:style w:type="paragraph" w:styleId="Tematkomentarza">
    <w:name w:val="annotation subject"/>
    <w:basedOn w:val="Tekstkomentarza"/>
    <w:next w:val="Tekstkomentarza"/>
    <w:link w:val="TematkomentarzaZnak"/>
    <w:rsid w:val="00CF6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F671A"/>
    <w:rPr>
      <w:b/>
      <w:bCs/>
    </w:rPr>
  </w:style>
  <w:style w:type="paragraph" w:customStyle="1" w:styleId="Tekstkomentarza1">
    <w:name w:val="Tekst komentarza1"/>
    <w:basedOn w:val="Normalny"/>
    <w:rsid w:val="00CF671A"/>
    <w:pPr>
      <w:suppressAutoHyphens/>
    </w:pPr>
    <w:rPr>
      <w:rFonts w:ascii="Times New Roman" w:hAnsi="Times New Roman" w:cs="Tms Rmn"/>
      <w:sz w:val="20"/>
      <w:szCs w:val="20"/>
      <w:lang w:eastAsia="ar-SA"/>
    </w:rPr>
  </w:style>
  <w:style w:type="character" w:customStyle="1" w:styleId="text">
    <w:name w:val="text"/>
    <w:basedOn w:val="Domylnaczcionkaakapitu"/>
    <w:rsid w:val="00CF671A"/>
  </w:style>
  <w:style w:type="character" w:styleId="Numerstrony">
    <w:name w:val="page number"/>
    <w:basedOn w:val="Domylnaczcionkaakapitu"/>
    <w:rsid w:val="00CF671A"/>
    <w:rPr>
      <w:rFonts w:cs="Times New Roman"/>
    </w:rPr>
  </w:style>
  <w:style w:type="paragraph" w:styleId="NormalnyWeb">
    <w:name w:val="Normal (Web)"/>
    <w:basedOn w:val="Normalny"/>
    <w:qFormat/>
    <w:rsid w:val="00CF671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ltit1">
    <w:name w:val="eltit1"/>
    <w:basedOn w:val="Domylnaczcionkaakapitu"/>
    <w:rsid w:val="00CF671A"/>
    <w:rPr>
      <w:rFonts w:ascii="Verdana" w:hAnsi="Verdana" w:cs="Verdana"/>
      <w:color w:val="auto"/>
      <w:sz w:val="20"/>
      <w:szCs w:val="20"/>
    </w:rPr>
  </w:style>
  <w:style w:type="paragraph" w:styleId="Tekstpodstawowy2">
    <w:name w:val="Body Text 2"/>
    <w:basedOn w:val="Normalny"/>
    <w:link w:val="Tekstpodstawowy2Znak"/>
    <w:rsid w:val="00CF671A"/>
    <w:pPr>
      <w:widowControl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F671A"/>
  </w:style>
  <w:style w:type="paragraph" w:styleId="Tekstprzypisukocowego">
    <w:name w:val="endnote text"/>
    <w:basedOn w:val="Normalny"/>
    <w:link w:val="TekstprzypisukocowegoZnak"/>
    <w:rsid w:val="00CF671A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671A"/>
  </w:style>
  <w:style w:type="character" w:styleId="Odwoanieprzypisukocowego">
    <w:name w:val="endnote reference"/>
    <w:basedOn w:val="Domylnaczcionkaakapitu"/>
    <w:rsid w:val="00CF671A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rsid w:val="00CF671A"/>
    <w:pPr>
      <w:widowControl w:val="0"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F671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CF671A"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F671A"/>
    <w:rPr>
      <w:rFonts w:ascii="Tahoma" w:hAnsi="Tahoma" w:cs="Tahoma"/>
      <w:shd w:val="clear" w:color="auto" w:fill="000080"/>
    </w:rPr>
  </w:style>
  <w:style w:type="table" w:styleId="Tabela-Siatka">
    <w:name w:val="Table Grid"/>
    <w:basedOn w:val="Standardowy"/>
    <w:uiPriority w:val="39"/>
    <w:rsid w:val="00CF67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CF671A"/>
  </w:style>
  <w:style w:type="paragraph" w:customStyle="1" w:styleId="Akapitzlist1">
    <w:name w:val="Akapit z listą1"/>
    <w:basedOn w:val="Normalny"/>
    <w:rsid w:val="00CF671A"/>
    <w:pPr>
      <w:widowControl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TekstprzypisuZnakZnak">
    <w:name w:val="Tekst przypisu Znak Znak"/>
    <w:basedOn w:val="Domylnaczcionkaakapitu"/>
    <w:rsid w:val="00CF671A"/>
    <w:rPr>
      <w:rFonts w:cs="Times New Roman"/>
    </w:rPr>
  </w:style>
  <w:style w:type="paragraph" w:styleId="Zwykytekst">
    <w:name w:val="Plain Text"/>
    <w:basedOn w:val="Normalny"/>
    <w:link w:val="ZwykytekstZnak"/>
    <w:rsid w:val="00CF671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671A"/>
    <w:rPr>
      <w:rFonts w:ascii="Courier New" w:hAnsi="Courier New" w:cs="Courier New"/>
    </w:rPr>
  </w:style>
  <w:style w:type="character" w:customStyle="1" w:styleId="NagwekstronyZnakZnak">
    <w:name w:val="Nagłówek strony Znak Znak"/>
    <w:basedOn w:val="Domylnaczcionkaakapitu"/>
    <w:rsid w:val="00CF671A"/>
    <w:rPr>
      <w:lang w:val="pl-PL" w:eastAsia="pl-PL" w:bidi="ar-SA"/>
    </w:rPr>
  </w:style>
  <w:style w:type="paragraph" w:styleId="Podtytu">
    <w:name w:val="Subtitle"/>
    <w:basedOn w:val="Normalny"/>
    <w:next w:val="Normalny"/>
    <w:link w:val="PodtytuZnak"/>
    <w:qFormat/>
    <w:rsid w:val="00CF671A"/>
    <w:pPr>
      <w:widowControl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CF671A"/>
    <w:rPr>
      <w:rFonts w:asciiTheme="majorHAnsi" w:eastAsiaTheme="majorEastAsia" w:hAnsiTheme="majorHAnsi" w:cstheme="majorBidi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CF671A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qFormat/>
    <w:rsid w:val="00CF671A"/>
    <w:pPr>
      <w:suppressAutoHyphens/>
      <w:jc w:val="both"/>
      <w:textAlignment w:val="baseline"/>
    </w:pPr>
    <w:rPr>
      <w:rFonts w:ascii="Times New Roman" w:hAnsi="Times New Roman"/>
      <w:szCs w:val="20"/>
    </w:rPr>
  </w:style>
  <w:style w:type="paragraph" w:customStyle="1" w:styleId="Tretekstu">
    <w:name w:val="Treść tekstu"/>
    <w:basedOn w:val="Normalny"/>
    <w:rsid w:val="00CF671A"/>
    <w:pPr>
      <w:widowControl w:val="0"/>
      <w:spacing w:after="140" w:line="288" w:lineRule="auto"/>
    </w:pPr>
    <w:rPr>
      <w:rFonts w:ascii="Liberation Serif" w:eastAsia="SimSun" w:hAnsi="Liberation Serif" w:cs="Lucida Sans"/>
      <w:color w:val="00000A"/>
      <w:lang w:eastAsia="zh-CN" w:bidi="hi-IN"/>
    </w:rPr>
  </w:style>
  <w:style w:type="character" w:styleId="Wyrnieniedelikatne">
    <w:name w:val="Subtle Emphasis"/>
    <w:basedOn w:val="Domylnaczcionkaakapitu"/>
    <w:qFormat/>
    <w:rsid w:val="00CF671A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qFormat/>
    <w:rsid w:val="00CF671A"/>
  </w:style>
  <w:style w:type="paragraph" w:customStyle="1" w:styleId="Nagwekmniejszyrodek">
    <w:name w:val="Nagłówek mniejszy środek"/>
    <w:basedOn w:val="Normalny"/>
    <w:next w:val="Normalny"/>
    <w:rsid w:val="00CF671A"/>
    <w:pPr>
      <w:spacing w:before="240" w:after="240"/>
      <w:jc w:val="center"/>
    </w:pPr>
    <w:rPr>
      <w:rFonts w:asciiTheme="minorHAnsi" w:hAnsiTheme="minorHAnsi"/>
      <w:b/>
      <w:bCs/>
      <w:sz w:val="22"/>
      <w:szCs w:val="20"/>
    </w:rPr>
  </w:style>
  <w:style w:type="paragraph" w:customStyle="1" w:styleId="Prawa">
    <w:name w:val="Prawa"/>
    <w:aliases w:val="Kursywa"/>
    <w:basedOn w:val="Normalny"/>
    <w:rsid w:val="00CF671A"/>
    <w:pPr>
      <w:spacing w:before="60" w:after="60"/>
      <w:jc w:val="right"/>
    </w:pPr>
    <w:rPr>
      <w:rFonts w:ascii="Calibri" w:hAnsi="Calibri"/>
      <w:i/>
      <w:iCs/>
      <w:sz w:val="22"/>
      <w:szCs w:val="20"/>
    </w:rPr>
  </w:style>
  <w:style w:type="paragraph" w:customStyle="1" w:styleId="miejscenapiecz">
    <w:name w:val="miejsce na pieczęć"/>
    <w:basedOn w:val="Prawa"/>
    <w:rsid w:val="00CF671A"/>
    <w:pPr>
      <w:spacing w:before="600"/>
      <w:jc w:val="left"/>
    </w:pPr>
  </w:style>
  <w:style w:type="paragraph" w:customStyle="1" w:styleId="TABPogrrodek">
    <w:name w:val="TAB Pogr Środek"/>
    <w:basedOn w:val="Normalny"/>
    <w:rsid w:val="00CF671A"/>
    <w:pPr>
      <w:spacing w:before="60" w:after="60"/>
      <w:jc w:val="center"/>
    </w:pPr>
    <w:rPr>
      <w:rFonts w:ascii="Calibri" w:hAnsi="Calibri"/>
      <w:b/>
      <w:bCs/>
      <w:sz w:val="22"/>
      <w:szCs w:val="20"/>
    </w:rPr>
  </w:style>
  <w:style w:type="paragraph" w:customStyle="1" w:styleId="Tab10pktpogrrodek">
    <w:name w:val="Tab 10 pkt pogr środek"/>
    <w:basedOn w:val="Normalny"/>
    <w:rsid w:val="00CF671A"/>
    <w:pPr>
      <w:spacing w:before="40" w:after="40"/>
      <w:jc w:val="center"/>
    </w:pPr>
    <w:rPr>
      <w:rFonts w:ascii="Calibri" w:hAnsi="Calibri"/>
      <w:b/>
      <w:bCs/>
      <w:sz w:val="20"/>
      <w:szCs w:val="20"/>
    </w:rPr>
  </w:style>
  <w:style w:type="paragraph" w:customStyle="1" w:styleId="Preambua">
    <w:name w:val="Preambuła"/>
    <w:basedOn w:val="Normalny"/>
    <w:rsid w:val="00CF671A"/>
    <w:pPr>
      <w:spacing w:before="240" w:after="60"/>
      <w:jc w:val="both"/>
    </w:pPr>
    <w:rPr>
      <w:rFonts w:ascii="Calibri" w:hAnsi="Calibri"/>
      <w:iCs/>
      <w:sz w:val="22"/>
      <w:szCs w:val="20"/>
    </w:rPr>
  </w:style>
  <w:style w:type="character" w:customStyle="1" w:styleId="Nagwek5Znak">
    <w:name w:val="Nagłówek 5 Znak"/>
    <w:basedOn w:val="Domylnaczcionkaakapitu"/>
    <w:link w:val="Nagwek5"/>
    <w:rsid w:val="0084157E"/>
    <w:rPr>
      <w:b/>
    </w:rPr>
  </w:style>
  <w:style w:type="character" w:customStyle="1" w:styleId="Nagwek6Znak">
    <w:name w:val="Nagłówek 6 Znak"/>
    <w:basedOn w:val="Domylnaczcionkaakapitu"/>
    <w:link w:val="Nagwek6"/>
    <w:rsid w:val="0084157E"/>
    <w:rPr>
      <w:b/>
      <w:sz w:val="32"/>
    </w:rPr>
  </w:style>
  <w:style w:type="character" w:customStyle="1" w:styleId="Nagwek7Znak">
    <w:name w:val="Nagłówek 7 Znak"/>
    <w:basedOn w:val="Domylnaczcionkaakapitu"/>
    <w:link w:val="Nagwek7"/>
    <w:rsid w:val="0084157E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4157E"/>
    <w:rPr>
      <w:rFonts w:ascii="Arial" w:hAnsi="Arial"/>
      <w:sz w:val="22"/>
      <w:u w:val="single"/>
    </w:rPr>
  </w:style>
  <w:style w:type="character" w:customStyle="1" w:styleId="Nagwek9Znak">
    <w:name w:val="Nagłówek 9 Znak"/>
    <w:basedOn w:val="Domylnaczcionkaakapitu"/>
    <w:link w:val="Nagwek9"/>
    <w:rsid w:val="0084157E"/>
    <w:rPr>
      <w:rFonts w:ascii="Arial" w:hAnsi="Arial"/>
      <w:b/>
      <w:sz w:val="22"/>
    </w:rPr>
  </w:style>
  <w:style w:type="character" w:customStyle="1" w:styleId="WW8Num6z0">
    <w:name w:val="WW8Num6z0"/>
    <w:rsid w:val="0084157E"/>
    <w:rPr>
      <w:b w:val="0"/>
    </w:rPr>
  </w:style>
  <w:style w:type="character" w:customStyle="1" w:styleId="WW8Num7z0">
    <w:name w:val="WW8Num7z0"/>
    <w:rsid w:val="0084157E"/>
    <w:rPr>
      <w:rFonts w:ascii="Arial" w:hAnsi="Arial" w:cs="Arial"/>
      <w:b w:val="0"/>
      <w:i w:val="0"/>
      <w:sz w:val="20"/>
    </w:rPr>
  </w:style>
  <w:style w:type="character" w:customStyle="1" w:styleId="WW8Num7z1">
    <w:name w:val="WW8Num7z1"/>
    <w:rsid w:val="0084157E"/>
    <w:rPr>
      <w:b w:val="0"/>
      <w:i w:val="0"/>
      <w:sz w:val="20"/>
    </w:rPr>
  </w:style>
  <w:style w:type="character" w:customStyle="1" w:styleId="WW8Num9z0">
    <w:name w:val="WW8Num9z0"/>
    <w:rsid w:val="0084157E"/>
    <w:rPr>
      <w:b w:val="0"/>
    </w:rPr>
  </w:style>
  <w:style w:type="character" w:customStyle="1" w:styleId="WW8Num9z3">
    <w:name w:val="WW8Num9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3z0">
    <w:name w:val="WW8Num13z0"/>
    <w:rsid w:val="0084157E"/>
    <w:rPr>
      <w:b w:val="0"/>
      <w:i w:val="0"/>
      <w:sz w:val="20"/>
    </w:rPr>
  </w:style>
  <w:style w:type="character" w:customStyle="1" w:styleId="WW8Num16z0">
    <w:name w:val="WW8Num16z0"/>
    <w:rsid w:val="0084157E"/>
    <w:rPr>
      <w:b w:val="0"/>
    </w:rPr>
  </w:style>
  <w:style w:type="character" w:customStyle="1" w:styleId="WW8Num20z0">
    <w:name w:val="WW8Num20z0"/>
    <w:rsid w:val="0084157E"/>
    <w:rPr>
      <w:b w:val="0"/>
      <w:color w:val="auto"/>
    </w:rPr>
  </w:style>
  <w:style w:type="character" w:customStyle="1" w:styleId="WW8Num21z0">
    <w:name w:val="WW8Num21z0"/>
    <w:rsid w:val="0084157E"/>
    <w:rPr>
      <w:rFonts w:ascii="Times New Roman" w:hAnsi="Times New Roman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3z0">
    <w:name w:val="WW8Num23z0"/>
    <w:rsid w:val="0084157E"/>
    <w:rPr>
      <w:rFonts w:ascii="Tahoma" w:hAnsi="Tahoma" w:cs="Tahoma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41z1">
    <w:name w:val="WW8Num41z1"/>
    <w:rsid w:val="0084157E"/>
    <w:rPr>
      <w:rFonts w:ascii="Tw Cen MT Condensed Extra Bold" w:hAnsi="Tw Cen MT Condensed Extra Bold"/>
    </w:rPr>
  </w:style>
  <w:style w:type="character" w:customStyle="1" w:styleId="WW8Num44z1">
    <w:name w:val="WW8Num44z1"/>
    <w:rsid w:val="0084157E"/>
    <w:rPr>
      <w:rFonts w:ascii="Arial" w:hAnsi="Arial"/>
    </w:rPr>
  </w:style>
  <w:style w:type="character" w:customStyle="1" w:styleId="WW8Num45z0">
    <w:name w:val="WW8Num45z0"/>
    <w:rsid w:val="0084157E"/>
    <w:rPr>
      <w:rFonts w:ascii="Tw Cen MT Condensed Extra Bold" w:hAnsi="Tw Cen MT Condensed Extra Bold"/>
    </w:rPr>
  </w:style>
  <w:style w:type="character" w:customStyle="1" w:styleId="WW8Num45z1">
    <w:name w:val="WW8Num45z1"/>
    <w:rsid w:val="0084157E"/>
    <w:rPr>
      <w:rFonts w:ascii="Courier New" w:hAnsi="Courier New" w:cs="Courier New"/>
    </w:rPr>
  </w:style>
  <w:style w:type="character" w:customStyle="1" w:styleId="WW8Num45z2">
    <w:name w:val="WW8Num45z2"/>
    <w:rsid w:val="0084157E"/>
    <w:rPr>
      <w:rFonts w:ascii="Wingdings" w:hAnsi="Wingdings"/>
    </w:rPr>
  </w:style>
  <w:style w:type="character" w:customStyle="1" w:styleId="WW8Num45z3">
    <w:name w:val="WW8Num45z3"/>
    <w:rsid w:val="0084157E"/>
    <w:rPr>
      <w:rFonts w:ascii="Symbol" w:hAnsi="Symbol"/>
    </w:rPr>
  </w:style>
  <w:style w:type="character" w:customStyle="1" w:styleId="WW8Num46z0">
    <w:name w:val="WW8Num46z0"/>
    <w:rsid w:val="0084157E"/>
    <w:rPr>
      <w:b w:val="0"/>
      <w:i w:val="0"/>
    </w:rPr>
  </w:style>
  <w:style w:type="character" w:customStyle="1" w:styleId="WW8Num48z0">
    <w:name w:val="WW8Num48z0"/>
    <w:rsid w:val="0084157E"/>
    <w:rPr>
      <w:rFonts w:ascii="Symbol" w:hAnsi="Symbol"/>
    </w:rPr>
  </w:style>
  <w:style w:type="character" w:customStyle="1" w:styleId="WW8Num51z0">
    <w:name w:val="WW8Num51z0"/>
    <w:rsid w:val="0084157E"/>
    <w:rPr>
      <w:b w:val="0"/>
      <w:i w:val="0"/>
    </w:rPr>
  </w:style>
  <w:style w:type="character" w:customStyle="1" w:styleId="WW8Num55z0">
    <w:name w:val="WW8Num55z0"/>
    <w:rsid w:val="0084157E"/>
    <w:rPr>
      <w:rFonts w:ascii="Tw Cen MT Condensed Extra Bold" w:hAnsi="Tw Cen MT Condensed Extra Bold"/>
    </w:rPr>
  </w:style>
  <w:style w:type="character" w:customStyle="1" w:styleId="WW8Num55z1">
    <w:name w:val="WW8Num55z1"/>
    <w:rsid w:val="0084157E"/>
    <w:rPr>
      <w:rFonts w:ascii="Courier New" w:hAnsi="Courier New" w:cs="Courier New"/>
    </w:rPr>
  </w:style>
  <w:style w:type="character" w:customStyle="1" w:styleId="WW8Num55z2">
    <w:name w:val="WW8Num55z2"/>
    <w:rsid w:val="0084157E"/>
    <w:rPr>
      <w:rFonts w:ascii="Wingdings" w:hAnsi="Wingdings"/>
    </w:rPr>
  </w:style>
  <w:style w:type="character" w:customStyle="1" w:styleId="WW8Num55z3">
    <w:name w:val="WW8Num55z3"/>
    <w:rsid w:val="0084157E"/>
    <w:rPr>
      <w:rFonts w:ascii="Symbol" w:hAnsi="Symbol"/>
    </w:rPr>
  </w:style>
  <w:style w:type="character" w:customStyle="1" w:styleId="WW8Num57z0">
    <w:name w:val="WW8Num57z0"/>
    <w:rsid w:val="0084157E"/>
    <w:rPr>
      <w:rFonts w:ascii="Tw Cen MT Condensed Extra Bold" w:hAnsi="Tw Cen MT Condensed Extra Bold"/>
    </w:rPr>
  </w:style>
  <w:style w:type="character" w:customStyle="1" w:styleId="WW8Num57z1">
    <w:name w:val="WW8Num57z1"/>
    <w:rsid w:val="0084157E"/>
    <w:rPr>
      <w:rFonts w:ascii="Courier New" w:hAnsi="Courier New" w:cs="Courier New"/>
    </w:rPr>
  </w:style>
  <w:style w:type="character" w:customStyle="1" w:styleId="WW8Num57z2">
    <w:name w:val="WW8Num57z2"/>
    <w:rsid w:val="0084157E"/>
    <w:rPr>
      <w:rFonts w:ascii="Wingdings" w:hAnsi="Wingdings"/>
    </w:rPr>
  </w:style>
  <w:style w:type="character" w:customStyle="1" w:styleId="WW8Num57z3">
    <w:name w:val="WW8Num57z3"/>
    <w:rsid w:val="0084157E"/>
    <w:rPr>
      <w:rFonts w:ascii="Symbol" w:hAnsi="Symbol"/>
    </w:rPr>
  </w:style>
  <w:style w:type="character" w:customStyle="1" w:styleId="WW8Num59z0">
    <w:name w:val="WW8Num59z0"/>
    <w:rsid w:val="0084157E"/>
    <w:rPr>
      <w:rFonts w:ascii="Tahoma" w:hAnsi="Tahoma" w:cs="Tahoma"/>
      <w:b w:val="0"/>
      <w:sz w:val="20"/>
      <w:szCs w:val="20"/>
    </w:rPr>
  </w:style>
  <w:style w:type="character" w:customStyle="1" w:styleId="WW8Num60z0">
    <w:name w:val="WW8Num60z0"/>
    <w:rsid w:val="0084157E"/>
    <w:rPr>
      <w:b w:val="0"/>
      <w:i w:val="0"/>
    </w:rPr>
  </w:style>
  <w:style w:type="character" w:customStyle="1" w:styleId="WW8Num64z0">
    <w:name w:val="WW8Num64z0"/>
    <w:rsid w:val="0084157E"/>
    <w:rPr>
      <w:rFonts w:ascii="Tw Cen MT Condensed Extra Bold" w:hAnsi="Tw Cen MT Condensed Extra Bold"/>
    </w:rPr>
  </w:style>
  <w:style w:type="character" w:customStyle="1" w:styleId="WW8Num64z1">
    <w:name w:val="WW8Num64z1"/>
    <w:rsid w:val="0084157E"/>
    <w:rPr>
      <w:rFonts w:ascii="Courier New" w:hAnsi="Courier New" w:cs="Courier New"/>
    </w:rPr>
  </w:style>
  <w:style w:type="character" w:customStyle="1" w:styleId="WW8Num64z2">
    <w:name w:val="WW8Num64z2"/>
    <w:rsid w:val="0084157E"/>
    <w:rPr>
      <w:rFonts w:ascii="Wingdings" w:hAnsi="Wingdings"/>
    </w:rPr>
  </w:style>
  <w:style w:type="character" w:customStyle="1" w:styleId="WW8Num64z3">
    <w:name w:val="WW8Num64z3"/>
    <w:rsid w:val="0084157E"/>
    <w:rPr>
      <w:rFonts w:ascii="Symbol" w:hAnsi="Symbol"/>
    </w:rPr>
  </w:style>
  <w:style w:type="character" w:customStyle="1" w:styleId="WW8Num65z0">
    <w:name w:val="WW8Num65z0"/>
    <w:rsid w:val="0084157E"/>
    <w:rPr>
      <w:rFonts w:ascii="Tw Cen MT Condensed Extra Bold" w:hAnsi="Tw Cen MT Condensed Extra Bold"/>
    </w:rPr>
  </w:style>
  <w:style w:type="character" w:customStyle="1" w:styleId="WW8Num65z1">
    <w:name w:val="WW8Num65z1"/>
    <w:rsid w:val="0084157E"/>
    <w:rPr>
      <w:rFonts w:ascii="Courier New" w:hAnsi="Courier New" w:cs="Courier New"/>
    </w:rPr>
  </w:style>
  <w:style w:type="character" w:customStyle="1" w:styleId="WW8Num65z2">
    <w:name w:val="WW8Num65z2"/>
    <w:rsid w:val="0084157E"/>
    <w:rPr>
      <w:rFonts w:ascii="Wingdings" w:hAnsi="Wingdings"/>
    </w:rPr>
  </w:style>
  <w:style w:type="character" w:customStyle="1" w:styleId="WW8Num65z3">
    <w:name w:val="WW8Num65z3"/>
    <w:rsid w:val="0084157E"/>
    <w:rPr>
      <w:rFonts w:ascii="Symbol" w:hAnsi="Symbol"/>
    </w:rPr>
  </w:style>
  <w:style w:type="character" w:customStyle="1" w:styleId="WW8Num68z0">
    <w:name w:val="WW8Num68z0"/>
    <w:rsid w:val="0084157E"/>
    <w:rPr>
      <w:b w:val="0"/>
      <w:i w:val="0"/>
    </w:rPr>
  </w:style>
  <w:style w:type="character" w:customStyle="1" w:styleId="WW8Num70z0">
    <w:name w:val="WW8Num70z0"/>
    <w:rsid w:val="0084157E"/>
    <w:rPr>
      <w:b w:val="0"/>
      <w:i w:val="0"/>
    </w:rPr>
  </w:style>
  <w:style w:type="character" w:customStyle="1" w:styleId="WW8Num74z0">
    <w:name w:val="WW8Num74z0"/>
    <w:rsid w:val="0084157E"/>
    <w:rPr>
      <w:b w:val="0"/>
      <w:i w:val="0"/>
    </w:rPr>
  </w:style>
  <w:style w:type="character" w:customStyle="1" w:styleId="WW8Num75z0">
    <w:name w:val="WW8Num75z0"/>
    <w:rsid w:val="0084157E"/>
    <w:rPr>
      <w:b w:val="0"/>
      <w:i w:val="0"/>
    </w:rPr>
  </w:style>
  <w:style w:type="character" w:customStyle="1" w:styleId="Domylnaczcionkaakapitu3">
    <w:name w:val="Domyślna czcionka akapitu3"/>
    <w:rsid w:val="0084157E"/>
  </w:style>
  <w:style w:type="character" w:customStyle="1" w:styleId="WW8Num10z0">
    <w:name w:val="WW8Num10z0"/>
    <w:rsid w:val="0084157E"/>
    <w:rPr>
      <w:rFonts w:ascii="Arial" w:hAnsi="Arial" w:cs="Arial"/>
      <w:b w:val="0"/>
      <w:i w:val="0"/>
      <w:sz w:val="20"/>
    </w:rPr>
  </w:style>
  <w:style w:type="character" w:customStyle="1" w:styleId="WW8Num15z0">
    <w:name w:val="WW8Num15z0"/>
    <w:rsid w:val="0084157E"/>
    <w:rPr>
      <w:b w:val="0"/>
      <w:i w:val="0"/>
      <w:sz w:val="20"/>
    </w:rPr>
  </w:style>
  <w:style w:type="character" w:customStyle="1" w:styleId="WW8Num17z0">
    <w:name w:val="WW8Num17z0"/>
    <w:rsid w:val="0084157E"/>
    <w:rPr>
      <w:b w:val="0"/>
    </w:rPr>
  </w:style>
  <w:style w:type="character" w:customStyle="1" w:styleId="WW8Num19z2">
    <w:name w:val="WW8Num19z2"/>
    <w:rsid w:val="0084157E"/>
    <w:rPr>
      <w:rFonts w:ascii="Tahoma" w:eastAsia="Times New Roman" w:hAnsi="Tahoma" w:cs="Tahoma"/>
    </w:rPr>
  </w:style>
  <w:style w:type="character" w:customStyle="1" w:styleId="WW8Num27z0">
    <w:name w:val="WW8Num27z0"/>
    <w:rsid w:val="0084157E"/>
    <w:rPr>
      <w:b w:val="0"/>
      <w:color w:val="auto"/>
    </w:rPr>
  </w:style>
  <w:style w:type="character" w:customStyle="1" w:styleId="Absatz-Standardschriftart">
    <w:name w:val="Absatz-Standardschriftart"/>
    <w:rsid w:val="0084157E"/>
  </w:style>
  <w:style w:type="character" w:customStyle="1" w:styleId="WW8Num5z0">
    <w:name w:val="WW8Num5z0"/>
    <w:rsid w:val="0084157E"/>
    <w:rPr>
      <w:b w:val="0"/>
    </w:rPr>
  </w:style>
  <w:style w:type="character" w:customStyle="1" w:styleId="WW8Num8z0">
    <w:name w:val="WW8Num8z0"/>
    <w:rsid w:val="0084157E"/>
    <w:rPr>
      <w:b w:val="0"/>
    </w:rPr>
  </w:style>
  <w:style w:type="character" w:customStyle="1" w:styleId="WW8Num8z2">
    <w:name w:val="WW8Num8z2"/>
    <w:rsid w:val="0084157E"/>
    <w:rPr>
      <w:b w:val="0"/>
    </w:rPr>
  </w:style>
  <w:style w:type="character" w:customStyle="1" w:styleId="WW8Num8z3">
    <w:name w:val="WW8Num8z3"/>
    <w:rsid w:val="0084157E"/>
    <w:rPr>
      <w:b w:val="0"/>
      <w:position w:val="0"/>
      <w:sz w:val="20"/>
      <w:szCs w:val="20"/>
      <w:vertAlign w:val="baseline"/>
    </w:rPr>
  </w:style>
  <w:style w:type="character" w:customStyle="1" w:styleId="WW8Num14z0">
    <w:name w:val="WW8Num14z0"/>
    <w:rsid w:val="0084157E"/>
    <w:rPr>
      <w:b w:val="0"/>
      <w:i w:val="0"/>
      <w:sz w:val="20"/>
    </w:rPr>
  </w:style>
  <w:style w:type="character" w:customStyle="1" w:styleId="WW8Num28z0">
    <w:name w:val="WW8Num28z0"/>
    <w:rsid w:val="0084157E"/>
    <w:rPr>
      <w:b w:val="0"/>
    </w:rPr>
  </w:style>
  <w:style w:type="character" w:customStyle="1" w:styleId="WW8Num34z1">
    <w:name w:val="WW8Num34z1"/>
    <w:rsid w:val="0084157E"/>
    <w:rPr>
      <w:rFonts w:ascii="Symbol" w:eastAsia="Times New Roman" w:hAnsi="Symbol" w:cs="Arial"/>
    </w:rPr>
  </w:style>
  <w:style w:type="character" w:customStyle="1" w:styleId="WW-Absatz-Standardschriftart">
    <w:name w:val="WW-Absatz-Standardschriftart"/>
    <w:rsid w:val="0084157E"/>
  </w:style>
  <w:style w:type="character" w:customStyle="1" w:styleId="WW8Num4z0">
    <w:name w:val="WW8Num4z0"/>
    <w:rsid w:val="0084157E"/>
    <w:rPr>
      <w:b w:val="0"/>
    </w:rPr>
  </w:style>
  <w:style w:type="character" w:customStyle="1" w:styleId="WW8Num7z2">
    <w:name w:val="WW8Num7z2"/>
    <w:rsid w:val="0084157E"/>
    <w:rPr>
      <w:b w:val="0"/>
    </w:rPr>
  </w:style>
  <w:style w:type="character" w:customStyle="1" w:styleId="WW8Num7z3">
    <w:name w:val="WW8Num7z3"/>
    <w:rsid w:val="0084157E"/>
    <w:rPr>
      <w:color w:val="auto"/>
    </w:rPr>
  </w:style>
  <w:style w:type="character" w:customStyle="1" w:styleId="WW8Num21z2">
    <w:name w:val="WW8Num21z2"/>
    <w:rsid w:val="0084157E"/>
    <w:rPr>
      <w:rFonts w:ascii="Tahoma" w:eastAsia="Times New Roman" w:hAnsi="Tahoma" w:cs="Tahoma"/>
    </w:rPr>
  </w:style>
  <w:style w:type="character" w:customStyle="1" w:styleId="WW8Num23z1">
    <w:name w:val="WW8Num23z1"/>
    <w:rsid w:val="0084157E"/>
    <w:rPr>
      <w:rFonts w:ascii="Courier New" w:hAnsi="Courier New" w:cs="Courier New"/>
    </w:rPr>
  </w:style>
  <w:style w:type="character" w:customStyle="1" w:styleId="WW8Num23z2">
    <w:name w:val="WW8Num23z2"/>
    <w:rsid w:val="0084157E"/>
    <w:rPr>
      <w:rFonts w:ascii="Wingdings" w:hAnsi="Wingdings"/>
    </w:rPr>
  </w:style>
  <w:style w:type="character" w:customStyle="1" w:styleId="WW8Num23z3">
    <w:name w:val="WW8Num23z3"/>
    <w:rsid w:val="0084157E"/>
    <w:rPr>
      <w:rFonts w:ascii="Symbol" w:hAnsi="Symbol"/>
    </w:rPr>
  </w:style>
  <w:style w:type="character" w:customStyle="1" w:styleId="WW8Num26z0">
    <w:name w:val="WW8Num26z0"/>
    <w:rsid w:val="0084157E"/>
    <w:rPr>
      <w:b w:val="0"/>
    </w:rPr>
  </w:style>
  <w:style w:type="character" w:customStyle="1" w:styleId="WW8Num33z0">
    <w:name w:val="WW8Num33z0"/>
    <w:rsid w:val="0084157E"/>
    <w:rPr>
      <w:color w:val="auto"/>
    </w:rPr>
  </w:style>
  <w:style w:type="character" w:customStyle="1" w:styleId="WW8Num36z0">
    <w:name w:val="WW8Num36z0"/>
    <w:rsid w:val="0084157E"/>
    <w:rPr>
      <w:b w:val="0"/>
    </w:rPr>
  </w:style>
  <w:style w:type="character" w:customStyle="1" w:styleId="WW8Num43z1">
    <w:name w:val="WW8Num43z1"/>
    <w:rsid w:val="0084157E"/>
    <w:rPr>
      <w:b w:val="0"/>
    </w:rPr>
  </w:style>
  <w:style w:type="character" w:customStyle="1" w:styleId="WW8Num48z1">
    <w:name w:val="WW8Num48z1"/>
    <w:rsid w:val="0084157E"/>
    <w:rPr>
      <w:rFonts w:ascii="Courier New" w:hAnsi="Courier New" w:cs="Courier New"/>
    </w:rPr>
  </w:style>
  <w:style w:type="character" w:customStyle="1" w:styleId="WW8Num48z2">
    <w:name w:val="WW8Num48z2"/>
    <w:rsid w:val="0084157E"/>
    <w:rPr>
      <w:rFonts w:ascii="Wingdings" w:hAnsi="Wingdings"/>
    </w:rPr>
  </w:style>
  <w:style w:type="character" w:customStyle="1" w:styleId="Domylnaczcionkaakapitu2">
    <w:name w:val="Domyślna czcionka akapitu2"/>
    <w:rsid w:val="0084157E"/>
  </w:style>
  <w:style w:type="character" w:customStyle="1" w:styleId="WW8Num3z0">
    <w:name w:val="WW8Num3z0"/>
    <w:rsid w:val="0084157E"/>
    <w:rPr>
      <w:b w:val="0"/>
      <w:i w:val="0"/>
    </w:rPr>
  </w:style>
  <w:style w:type="character" w:customStyle="1" w:styleId="WW8Num6z2">
    <w:name w:val="WW8Num6z2"/>
    <w:rsid w:val="0084157E"/>
    <w:rPr>
      <w:b w:val="0"/>
      <w:i w:val="0"/>
      <w:color w:val="auto"/>
    </w:rPr>
  </w:style>
  <w:style w:type="character" w:customStyle="1" w:styleId="WW8Num8z1">
    <w:name w:val="WW8Num8z1"/>
    <w:rsid w:val="0084157E"/>
    <w:rPr>
      <w:b w:val="0"/>
      <w:i w:val="0"/>
      <w:color w:val="auto"/>
    </w:rPr>
  </w:style>
  <w:style w:type="character" w:customStyle="1" w:styleId="WW8Num10z2">
    <w:name w:val="WW8Num10z2"/>
    <w:rsid w:val="0084157E"/>
    <w:rPr>
      <w:b w:val="0"/>
    </w:rPr>
  </w:style>
  <w:style w:type="character" w:customStyle="1" w:styleId="WW8Num10z3">
    <w:name w:val="WW8Num10z3"/>
    <w:rsid w:val="0084157E"/>
    <w:rPr>
      <w:color w:val="auto"/>
    </w:rPr>
  </w:style>
  <w:style w:type="character" w:customStyle="1" w:styleId="WW8Num11z0">
    <w:name w:val="WW8Num11z0"/>
    <w:rsid w:val="0084157E"/>
    <w:rPr>
      <w:b w:val="0"/>
    </w:rPr>
  </w:style>
  <w:style w:type="character" w:customStyle="1" w:styleId="WW8Num17z1">
    <w:name w:val="WW8Num17z1"/>
    <w:rsid w:val="0084157E"/>
    <w:rPr>
      <w:b w:val="0"/>
      <w:color w:val="auto"/>
    </w:rPr>
  </w:style>
  <w:style w:type="character" w:customStyle="1" w:styleId="WW8Num25z0">
    <w:name w:val="WW8Num25z0"/>
    <w:rsid w:val="0084157E"/>
    <w:rPr>
      <w:b w:val="0"/>
    </w:rPr>
  </w:style>
  <w:style w:type="character" w:customStyle="1" w:styleId="WW8Num25z1">
    <w:name w:val="WW8Num25z1"/>
    <w:rsid w:val="0084157E"/>
    <w:rPr>
      <w:b w:val="0"/>
      <w:color w:val="auto"/>
    </w:rPr>
  </w:style>
  <w:style w:type="character" w:customStyle="1" w:styleId="WW8Num27z1">
    <w:name w:val="WW8Num27z1"/>
    <w:rsid w:val="0084157E"/>
    <w:rPr>
      <w:rFonts w:ascii="Tahoma" w:eastAsia="Times New Roman" w:hAnsi="Tahoma" w:cs="Tahoma"/>
      <w:b w:val="0"/>
      <w:color w:val="auto"/>
    </w:rPr>
  </w:style>
  <w:style w:type="character" w:customStyle="1" w:styleId="WW8Num29z0">
    <w:name w:val="WW8Num29z0"/>
    <w:rsid w:val="0084157E"/>
    <w:rPr>
      <w:b w:val="0"/>
    </w:rPr>
  </w:style>
  <w:style w:type="character" w:customStyle="1" w:styleId="WW8Num31z0">
    <w:name w:val="WW8Num31z0"/>
    <w:rsid w:val="0084157E"/>
    <w:rPr>
      <w:i w:val="0"/>
    </w:rPr>
  </w:style>
  <w:style w:type="character" w:customStyle="1" w:styleId="WW8Num31z2">
    <w:name w:val="WW8Num31z2"/>
    <w:rsid w:val="0084157E"/>
    <w:rPr>
      <w:b w:val="0"/>
      <w:i w:val="0"/>
    </w:rPr>
  </w:style>
  <w:style w:type="character" w:customStyle="1" w:styleId="WW8Num40z0">
    <w:name w:val="WW8Num40z0"/>
    <w:rsid w:val="0084157E"/>
    <w:rPr>
      <w:b w:val="0"/>
      <w:i w:val="0"/>
      <w:sz w:val="20"/>
    </w:rPr>
  </w:style>
  <w:style w:type="character" w:customStyle="1" w:styleId="Domylnaczcionkaakapitu1">
    <w:name w:val="Domyślna czcionka akapitu1"/>
    <w:rsid w:val="0084157E"/>
  </w:style>
  <w:style w:type="character" w:customStyle="1" w:styleId="Odwoaniedokomentarza1">
    <w:name w:val="Odwołanie do komentarza1"/>
    <w:rsid w:val="0084157E"/>
    <w:rPr>
      <w:sz w:val="16"/>
      <w:szCs w:val="16"/>
    </w:rPr>
  </w:style>
  <w:style w:type="character" w:customStyle="1" w:styleId="Znakinumeracji">
    <w:name w:val="Znaki numeracji"/>
    <w:rsid w:val="0084157E"/>
    <w:rPr>
      <w:rFonts w:ascii="Tahoma" w:hAnsi="Tahoma"/>
      <w:sz w:val="20"/>
      <w:szCs w:val="20"/>
    </w:rPr>
  </w:style>
  <w:style w:type="character" w:customStyle="1" w:styleId="Symbolewypunktowania">
    <w:name w:val="Symbole wypunktowania"/>
    <w:rsid w:val="0084157E"/>
    <w:rPr>
      <w:rFonts w:ascii="OpenSymbol" w:eastAsia="OpenSymbol" w:hAnsi="OpenSymbol" w:cs="OpenSymbol"/>
    </w:rPr>
  </w:style>
  <w:style w:type="character" w:customStyle="1" w:styleId="Odwoaniedokomentarza2">
    <w:name w:val="Odwołanie do komentarza2"/>
    <w:rsid w:val="0084157E"/>
    <w:rPr>
      <w:sz w:val="16"/>
      <w:szCs w:val="16"/>
    </w:rPr>
  </w:style>
  <w:style w:type="paragraph" w:customStyle="1" w:styleId="Nagwek30">
    <w:name w:val="Nagłówek3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Mangal"/>
      <w:sz w:val="28"/>
      <w:szCs w:val="28"/>
      <w:lang w:eastAsia="ar-SA"/>
    </w:rPr>
  </w:style>
  <w:style w:type="paragraph" w:styleId="Lista">
    <w:name w:val="List"/>
    <w:basedOn w:val="Tekstpodstawowy"/>
    <w:rsid w:val="0084157E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84157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84157E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Nagwek20">
    <w:name w:val="Nagłówek2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84157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4157E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84157E"/>
    <w:pPr>
      <w:suppressLineNumbers/>
      <w:suppressAutoHyphens/>
      <w:spacing w:before="120" w:after="120"/>
    </w:pPr>
    <w:rPr>
      <w:rFonts w:ascii="Times New Roman" w:hAnsi="Times New Roman" w:cs="Tahoma"/>
      <w:i/>
      <w:iCs/>
      <w:lang w:eastAsia="ar-SA"/>
    </w:rPr>
  </w:style>
  <w:style w:type="paragraph" w:customStyle="1" w:styleId="Tekstpodstawowy22">
    <w:name w:val="Tekst podstawowy 22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84157E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84157E"/>
    <w:pPr>
      <w:widowControl w:val="0"/>
      <w:suppressAutoHyphens/>
      <w:ind w:left="720"/>
      <w:jc w:val="both"/>
    </w:pPr>
    <w:rPr>
      <w:rFonts w:cs="Arial"/>
      <w:color w:val="000000"/>
      <w:sz w:val="22"/>
      <w:szCs w:val="22"/>
      <w:lang w:eastAsia="ar-SA"/>
    </w:rPr>
  </w:style>
  <w:style w:type="paragraph" w:customStyle="1" w:styleId="pkt">
    <w:name w:val="pkt"/>
    <w:basedOn w:val="Normalny"/>
    <w:rsid w:val="0084157E"/>
    <w:pPr>
      <w:suppressAutoHyphens/>
      <w:spacing w:before="60" w:after="60"/>
      <w:ind w:left="851" w:hanging="295"/>
      <w:jc w:val="both"/>
    </w:pPr>
    <w:rPr>
      <w:rFonts w:ascii="Times New Roman" w:hAnsi="Times New Roman"/>
      <w:szCs w:val="20"/>
      <w:lang w:eastAsia="ar-SA"/>
    </w:rPr>
  </w:style>
  <w:style w:type="paragraph" w:customStyle="1" w:styleId="ust">
    <w:name w:val="ust"/>
    <w:rsid w:val="0084157E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Tekstpodstawowywcity22">
    <w:name w:val="Tekst podstawowy wcięty 22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M36">
    <w:name w:val="CM36"/>
    <w:basedOn w:val="Default"/>
    <w:next w:val="Default"/>
    <w:rsid w:val="0084157E"/>
    <w:pPr>
      <w:widowControl w:val="0"/>
      <w:suppressAutoHyphens/>
      <w:autoSpaceDN/>
      <w:adjustRightInd/>
      <w:spacing w:after="120"/>
    </w:pPr>
    <w:rPr>
      <w:rFonts w:eastAsia="Times New Roman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4157E"/>
    <w:pPr>
      <w:suppressAutoHyphens/>
      <w:spacing w:after="120" w:line="480" w:lineRule="auto"/>
      <w:ind w:left="283"/>
    </w:pPr>
    <w:rPr>
      <w:rFonts w:ascii="Times New Roman" w:hAnsi="Times New Roman"/>
      <w:lang w:eastAsia="ar-SA"/>
    </w:rPr>
  </w:style>
  <w:style w:type="paragraph" w:customStyle="1" w:styleId="content1">
    <w:name w:val="content1"/>
    <w:basedOn w:val="Normalny"/>
    <w:rsid w:val="0084157E"/>
    <w:pPr>
      <w:suppressAutoHyphens/>
      <w:ind w:right="300"/>
    </w:pPr>
    <w:rPr>
      <w:rFonts w:ascii="Times New Roman" w:hAnsi="Times New Roman"/>
      <w:lang w:eastAsia="ar-SA"/>
    </w:rPr>
  </w:style>
  <w:style w:type="paragraph" w:customStyle="1" w:styleId="Zawartotabeli">
    <w:name w:val="Zawartość tabeli"/>
    <w:basedOn w:val="Normalny"/>
    <w:rsid w:val="0084157E"/>
    <w:pPr>
      <w:suppressLineNumbers/>
      <w:suppressAutoHyphens/>
    </w:pPr>
    <w:rPr>
      <w:rFonts w:ascii="Times New Roman" w:hAnsi="Times New Roman"/>
      <w:lang w:eastAsia="ar-SA"/>
    </w:rPr>
  </w:style>
  <w:style w:type="paragraph" w:customStyle="1" w:styleId="Nagwektabeli">
    <w:name w:val="Nagłówek tabeli"/>
    <w:basedOn w:val="Zawartotabeli"/>
    <w:rsid w:val="0084157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4157E"/>
    <w:pPr>
      <w:suppressAutoHyphens/>
    </w:pPr>
    <w:rPr>
      <w:lang w:eastAsia="ar-SA"/>
    </w:rPr>
  </w:style>
  <w:style w:type="paragraph" w:customStyle="1" w:styleId="Tekstpodstawowy23">
    <w:name w:val="Tekst podstawowy 23"/>
    <w:basedOn w:val="Normalny"/>
    <w:rsid w:val="0084157E"/>
    <w:pPr>
      <w:widowControl w:val="0"/>
      <w:suppressAutoHyphens/>
    </w:pPr>
    <w:rPr>
      <w:sz w:val="22"/>
      <w:szCs w:val="20"/>
      <w:lang w:eastAsia="ar-SA"/>
    </w:rPr>
  </w:style>
  <w:style w:type="paragraph" w:customStyle="1" w:styleId="Styl1">
    <w:name w:val="Styl1"/>
    <w:basedOn w:val="Normalny"/>
    <w:rsid w:val="0084157E"/>
    <w:pPr>
      <w:widowControl w:val="0"/>
      <w:suppressAutoHyphens/>
      <w:spacing w:before="240"/>
      <w:jc w:val="both"/>
    </w:pPr>
    <w:rPr>
      <w:szCs w:val="20"/>
      <w:lang w:eastAsia="ar-SA"/>
    </w:rPr>
  </w:style>
  <w:style w:type="paragraph" w:customStyle="1" w:styleId="Tekstpodstawowy31">
    <w:name w:val="Tekst podstawowy 31"/>
    <w:basedOn w:val="Normalny"/>
    <w:rsid w:val="0084157E"/>
    <w:pPr>
      <w:suppressAutoHyphens/>
    </w:pPr>
    <w:rPr>
      <w:rFonts w:ascii="Times New Roman" w:hAnsi="Times New Roman"/>
      <w:sz w:val="20"/>
      <w:lang w:eastAsia="ar-SA"/>
    </w:rPr>
  </w:style>
  <w:style w:type="paragraph" w:customStyle="1" w:styleId="FR3">
    <w:name w:val="FR3"/>
    <w:rsid w:val="0084157E"/>
    <w:pPr>
      <w:widowControl w:val="0"/>
      <w:suppressAutoHyphens/>
      <w:autoSpaceDE w:val="0"/>
      <w:spacing w:before="80"/>
      <w:ind w:left="800" w:hanging="280"/>
      <w:jc w:val="both"/>
    </w:pPr>
    <w:rPr>
      <w:rFonts w:ascii="Arial" w:eastAsia="Arial" w:hAnsi="Arial" w:cs="Arial"/>
      <w:lang w:eastAsia="ar-SA"/>
    </w:rPr>
  </w:style>
  <w:style w:type="paragraph" w:customStyle="1" w:styleId="Styl2">
    <w:name w:val="Styl2"/>
    <w:basedOn w:val="Normalny"/>
    <w:rsid w:val="0084157E"/>
    <w:pPr>
      <w:numPr>
        <w:numId w:val="1"/>
      </w:num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wcity23">
    <w:name w:val="Tekst podstawowy wcięty 23"/>
    <w:basedOn w:val="Normalny"/>
    <w:rsid w:val="0084157E"/>
    <w:pPr>
      <w:suppressAutoHyphens/>
      <w:snapToGrid w:val="0"/>
      <w:ind w:left="426"/>
      <w:jc w:val="both"/>
    </w:pPr>
    <w:rPr>
      <w:lang w:eastAsia="ar-SA"/>
    </w:rPr>
  </w:style>
  <w:style w:type="paragraph" w:customStyle="1" w:styleId="Standard">
    <w:name w:val="Standard"/>
    <w:rsid w:val="008415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26">
    <w:name w:val="Znak Znak26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msonormalcxspdrugie">
    <w:name w:val="msonormalcxspdrugi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43">
    <w:name w:val="Font Style43"/>
    <w:basedOn w:val="Domylnaczcionkaakapitu1"/>
    <w:rsid w:val="0084157E"/>
    <w:rPr>
      <w:rFonts w:ascii="Times New Roman" w:hAnsi="Times New Roman" w:cs="Times New Roman"/>
      <w:color w:val="000000"/>
      <w:sz w:val="20"/>
      <w:szCs w:val="20"/>
    </w:rPr>
  </w:style>
  <w:style w:type="paragraph" w:customStyle="1" w:styleId="Bezodstpw1">
    <w:name w:val="Bez odstępów1"/>
    <w:rsid w:val="0084157E"/>
    <w:rPr>
      <w:rFonts w:ascii="Calibri" w:hAnsi="Calibri"/>
      <w:sz w:val="22"/>
      <w:szCs w:val="22"/>
      <w:lang w:eastAsia="en-US"/>
    </w:rPr>
  </w:style>
  <w:style w:type="paragraph" w:customStyle="1" w:styleId="ZnakZnak">
    <w:name w:val="Znak Znak"/>
    <w:basedOn w:val="Normalny"/>
    <w:uiPriority w:val="99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4157E"/>
    <w:pPr>
      <w:spacing w:line="360" w:lineRule="auto"/>
      <w:ind w:left="1260"/>
      <w:jc w:val="both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4157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4157E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4157E"/>
  </w:style>
  <w:style w:type="paragraph" w:customStyle="1" w:styleId="BodyText21">
    <w:name w:val="Body Text 21"/>
    <w:basedOn w:val="Normalny"/>
    <w:rsid w:val="0084157E"/>
    <w:pPr>
      <w:widowControl w:val="0"/>
      <w:ind w:firstLine="60"/>
      <w:jc w:val="both"/>
    </w:pPr>
    <w:rPr>
      <w:szCs w:val="20"/>
    </w:rPr>
  </w:style>
  <w:style w:type="character" w:styleId="UyteHipercze">
    <w:name w:val="FollowedHyperlink"/>
    <w:aliases w:val="OdwiedzoneHiperłącze"/>
    <w:rsid w:val="0084157E"/>
    <w:rPr>
      <w:color w:val="800080"/>
      <w:u w:val="single"/>
    </w:rPr>
  </w:style>
  <w:style w:type="paragraph" w:customStyle="1" w:styleId="pkt1">
    <w:name w:val="pkt1"/>
    <w:basedOn w:val="pkt"/>
    <w:rsid w:val="0084157E"/>
    <w:pPr>
      <w:suppressAutoHyphens w:val="0"/>
      <w:ind w:left="850" w:hanging="425"/>
    </w:pPr>
    <w:rPr>
      <w:lang w:eastAsia="pl-PL"/>
    </w:rPr>
  </w:style>
  <w:style w:type="paragraph" w:customStyle="1" w:styleId="StandardowyStandardowy1">
    <w:name w:val="Standardowy.Standardowy1"/>
    <w:rsid w:val="0084157E"/>
    <w:pPr>
      <w:widowControl w:val="0"/>
      <w:autoSpaceDE w:val="0"/>
      <w:autoSpaceDN w:val="0"/>
    </w:pPr>
  </w:style>
  <w:style w:type="character" w:customStyle="1" w:styleId="oznaczenie">
    <w:name w:val="oznaczenie"/>
    <w:basedOn w:val="Domylnaczcionkaakapitu"/>
    <w:rsid w:val="0084157E"/>
  </w:style>
  <w:style w:type="paragraph" w:customStyle="1" w:styleId="Tekstblokowy1">
    <w:name w:val="Tekst blokowy1"/>
    <w:basedOn w:val="Normalny"/>
    <w:rsid w:val="0084157E"/>
    <w:pPr>
      <w:spacing w:before="680" w:line="420" w:lineRule="auto"/>
      <w:ind w:left="708" w:right="800"/>
    </w:pPr>
    <w:rPr>
      <w:rFonts w:ascii="Times New Roman" w:hAnsi="Times New Roman"/>
      <w:b/>
      <w:szCs w:val="20"/>
    </w:rPr>
  </w:style>
  <w:style w:type="paragraph" w:customStyle="1" w:styleId="NumberList">
    <w:name w:val="Number List"/>
    <w:rsid w:val="0084157E"/>
    <w:pPr>
      <w:ind w:left="720"/>
    </w:pPr>
    <w:rPr>
      <w:i/>
      <w:color w:val="000000"/>
      <w:sz w:val="24"/>
      <w:lang w:val="cs-CZ"/>
    </w:rPr>
  </w:style>
  <w:style w:type="paragraph" w:customStyle="1" w:styleId="msonormalcxsppierwsze">
    <w:name w:val="msonormalcxsppierwsze"/>
    <w:basedOn w:val="Normalny"/>
    <w:rsid w:val="0084157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2">
    <w:name w:val="text2"/>
    <w:basedOn w:val="Domylnaczcionkaakapitu"/>
    <w:rsid w:val="0084157E"/>
  </w:style>
  <w:style w:type="character" w:customStyle="1" w:styleId="product-property-value">
    <w:name w:val="product-property-value"/>
    <w:basedOn w:val="Domylnaczcionkaakapitu"/>
    <w:rsid w:val="0084157E"/>
  </w:style>
  <w:style w:type="paragraph" w:customStyle="1" w:styleId="TableParagraph">
    <w:name w:val="Table Paragraph"/>
    <w:basedOn w:val="Normalny"/>
    <w:uiPriority w:val="1"/>
    <w:qFormat/>
    <w:rsid w:val="0084157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kapitzlist2">
    <w:name w:val="Akapit z listą2"/>
    <w:rsid w:val="0084157E"/>
    <w:pPr>
      <w:suppressAutoHyphens/>
      <w:spacing w:after="200" w:line="276" w:lineRule="auto"/>
      <w:ind w:left="720"/>
    </w:pPr>
    <w:rPr>
      <w:rFonts w:ascii="Lucida Grande" w:eastAsia="ヒラギノ角ゴ Pro W3" w:hAnsi="Lucida Grande" w:cs="Lucida Grande"/>
      <w:color w:val="000000"/>
      <w:sz w:val="22"/>
      <w:lang w:val="en-US" w:eastAsia="zh-CN"/>
    </w:rPr>
  </w:style>
  <w:style w:type="paragraph" w:customStyle="1" w:styleId="ZnakZnak1">
    <w:name w:val="Znak Znak1"/>
    <w:basedOn w:val="Normalny"/>
    <w:rsid w:val="0084157E"/>
    <w:pPr>
      <w:spacing w:line="360" w:lineRule="auto"/>
      <w:jc w:val="both"/>
    </w:pPr>
    <w:rPr>
      <w:rFonts w:ascii="Verdana" w:hAnsi="Verdana"/>
      <w:sz w:val="20"/>
      <w:szCs w:val="20"/>
    </w:rPr>
  </w:style>
  <w:style w:type="table" w:customStyle="1" w:styleId="Zwykatabela41">
    <w:name w:val="Zwykła tabela 41"/>
    <w:basedOn w:val="Standardowy"/>
    <w:uiPriority w:val="44"/>
    <w:rsid w:val="00841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kapitzlist3">
    <w:name w:val="Akapit z listą3"/>
    <w:basedOn w:val="Normalny"/>
    <w:rsid w:val="0084157E"/>
    <w:pPr>
      <w:ind w:left="720"/>
    </w:pPr>
    <w:rPr>
      <w:rFonts w:ascii="Times New Roman" w:hAnsi="Times New Roman"/>
    </w:rPr>
  </w:style>
  <w:style w:type="paragraph" w:customStyle="1" w:styleId="Normalny1">
    <w:name w:val="Normalny1"/>
    <w:basedOn w:val="Normalny"/>
    <w:rsid w:val="0084157E"/>
    <w:pPr>
      <w:widowControl w:val="0"/>
      <w:suppressAutoHyphens/>
      <w:autoSpaceDE w:val="0"/>
    </w:pPr>
    <w:rPr>
      <w:rFonts w:ascii="Times New Roman" w:hAnsi="Times New Roman"/>
      <w:color w:val="000000"/>
      <w:lang w:eastAsia="ar-SA"/>
    </w:rPr>
  </w:style>
  <w:style w:type="paragraph" w:customStyle="1" w:styleId="WW-Tekstpodstawowy2">
    <w:name w:val="WW-Tekst podstawowy 2"/>
    <w:basedOn w:val="Normalny"/>
    <w:rsid w:val="0084157E"/>
    <w:pPr>
      <w:widowControl w:val="0"/>
      <w:suppressAutoHyphens/>
      <w:spacing w:after="120" w:line="480" w:lineRule="auto"/>
    </w:pPr>
    <w:rPr>
      <w:rFonts w:ascii="Times New Roman" w:eastAsia="Bitstream Vera Sans" w:hAnsi="Times New Roman"/>
    </w:rPr>
  </w:style>
  <w:style w:type="numbering" w:customStyle="1" w:styleId="Bezlisty1">
    <w:name w:val="Bez listy1"/>
    <w:next w:val="Bezlisty"/>
    <w:uiPriority w:val="99"/>
    <w:semiHidden/>
    <w:unhideWhenUsed/>
    <w:rsid w:val="00FE58AD"/>
  </w:style>
  <w:style w:type="character" w:customStyle="1" w:styleId="WW8Num2z0">
    <w:name w:val="WW8Num2z0"/>
    <w:rsid w:val="00FE58AD"/>
    <w:rPr>
      <w:rFonts w:ascii="Symbol" w:hAnsi="Symbol" w:cs="Symbol"/>
    </w:rPr>
  </w:style>
  <w:style w:type="character" w:customStyle="1" w:styleId="WW8Num12z0">
    <w:name w:val="WW8Num12z0"/>
    <w:rsid w:val="00FE58AD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FE58AD"/>
    <w:rPr>
      <w:b/>
      <w:color w:val="auto"/>
      <w:sz w:val="22"/>
      <w:szCs w:val="22"/>
    </w:rPr>
  </w:style>
  <w:style w:type="character" w:customStyle="1" w:styleId="WW8Num24z0">
    <w:name w:val="WW8Num24z0"/>
    <w:rsid w:val="00FE58AD"/>
    <w:rPr>
      <w:b/>
    </w:rPr>
  </w:style>
  <w:style w:type="character" w:customStyle="1" w:styleId="WW8Num24z1">
    <w:name w:val="WW8Num24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4z3">
    <w:name w:val="WW8Num24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0">
    <w:name w:val="WW8Num30z0"/>
    <w:rsid w:val="00FE58AD"/>
    <w:rPr>
      <w:rFonts w:ascii="Times New Roman" w:eastAsia="Times New Roman" w:hAnsi="Times New Roman" w:cs="Times New Roman"/>
      <w:b w:val="0"/>
    </w:rPr>
  </w:style>
  <w:style w:type="character" w:customStyle="1" w:styleId="WW8Num37z0">
    <w:name w:val="WW8Num37z0"/>
    <w:rsid w:val="00FE58AD"/>
    <w:rPr>
      <w:color w:val="auto"/>
    </w:rPr>
  </w:style>
  <w:style w:type="character" w:customStyle="1" w:styleId="WW8Num39z0">
    <w:name w:val="WW8Num39z0"/>
    <w:rsid w:val="00FE58AD"/>
    <w:rPr>
      <w:rFonts w:ascii="Symbol" w:hAnsi="Symbol" w:cs="Symbol"/>
    </w:rPr>
  </w:style>
  <w:style w:type="character" w:customStyle="1" w:styleId="WW8Num39z1">
    <w:name w:val="WW8Num39z1"/>
    <w:rsid w:val="00FE58AD"/>
    <w:rPr>
      <w:rFonts w:ascii="Courier New" w:hAnsi="Courier New" w:cs="Courier New"/>
    </w:rPr>
  </w:style>
  <w:style w:type="character" w:customStyle="1" w:styleId="WW8Num39z2">
    <w:name w:val="WW8Num39z2"/>
    <w:rsid w:val="00FE58AD"/>
    <w:rPr>
      <w:rFonts w:ascii="Wingdings" w:hAnsi="Wingdings" w:cs="Wingdings"/>
    </w:rPr>
  </w:style>
  <w:style w:type="character" w:customStyle="1" w:styleId="WW8Num42z1">
    <w:name w:val="WW8Num42z1"/>
    <w:rsid w:val="00FE58AD"/>
    <w:rPr>
      <w:color w:val="auto"/>
    </w:rPr>
  </w:style>
  <w:style w:type="character" w:customStyle="1" w:styleId="WW8Num47z0">
    <w:name w:val="WW8Num47z0"/>
    <w:rsid w:val="00FE58AD"/>
    <w:rPr>
      <w:color w:val="auto"/>
    </w:rPr>
  </w:style>
  <w:style w:type="character" w:customStyle="1" w:styleId="WW8Num1z0">
    <w:name w:val="WW8Num1z0"/>
    <w:rsid w:val="00FE58AD"/>
    <w:rPr>
      <w:rFonts w:ascii="Symbol" w:hAnsi="Symbol" w:cs="Symbol"/>
    </w:rPr>
  </w:style>
  <w:style w:type="character" w:customStyle="1" w:styleId="WW8Num18z0">
    <w:name w:val="WW8Num18z0"/>
    <w:rsid w:val="00FE58AD"/>
    <w:rPr>
      <w:rFonts w:ascii="Times New Roman" w:hAnsi="Times New Roman" w:cs="Times New Roman"/>
    </w:rPr>
  </w:style>
  <w:style w:type="character" w:customStyle="1" w:styleId="WW8Num22z1">
    <w:name w:val="WW8Num22z1"/>
    <w:rsid w:val="00FE58AD"/>
    <w:rPr>
      <w:rFonts w:ascii="Arial" w:hAnsi="Arial" w:cs="Arial"/>
      <w:b w:val="0"/>
      <w:color w:val="auto"/>
      <w:sz w:val="20"/>
      <w:szCs w:val="20"/>
    </w:rPr>
  </w:style>
  <w:style w:type="character" w:customStyle="1" w:styleId="WW8Num22z6">
    <w:name w:val="WW8Num22z6"/>
    <w:rsid w:val="00FE58AD"/>
    <w:rPr>
      <w:b/>
      <w:color w:val="auto"/>
    </w:rPr>
  </w:style>
  <w:style w:type="character" w:customStyle="1" w:styleId="WW8Num26z1">
    <w:name w:val="WW8Num26z1"/>
    <w:rsid w:val="00FE58AD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6z3">
    <w:name w:val="WW8Num26z3"/>
    <w:rsid w:val="00FE58AD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9z1">
    <w:name w:val="WW8Num29z1"/>
    <w:rsid w:val="00FE58AD"/>
    <w:rPr>
      <w:rFonts w:ascii="Wingdings" w:hAnsi="Wingdings" w:cs="Wingdings"/>
    </w:rPr>
  </w:style>
  <w:style w:type="character" w:customStyle="1" w:styleId="WW8Num29z3">
    <w:name w:val="WW8Num29z3"/>
    <w:rsid w:val="00FE58AD"/>
    <w:rPr>
      <w:rFonts w:ascii="Symbol" w:hAnsi="Symbol" w:cs="Symbol"/>
    </w:rPr>
  </w:style>
  <w:style w:type="character" w:customStyle="1" w:styleId="WW8Num29z4">
    <w:name w:val="WW8Num29z4"/>
    <w:rsid w:val="00FE58AD"/>
    <w:rPr>
      <w:rFonts w:ascii="Courier New" w:hAnsi="Courier New" w:cs="Courier New"/>
    </w:rPr>
  </w:style>
  <w:style w:type="character" w:customStyle="1" w:styleId="WW8Num32z0">
    <w:name w:val="WW8Num32z0"/>
    <w:rsid w:val="00FE58AD"/>
    <w:rPr>
      <w:b w:val="0"/>
      <w:i w:val="0"/>
    </w:rPr>
  </w:style>
  <w:style w:type="character" w:customStyle="1" w:styleId="ZnakZnak7">
    <w:name w:val="Znak Znak7"/>
    <w:rsid w:val="00FE58AD"/>
    <w:rPr>
      <w:rFonts w:ascii="Cambria" w:hAnsi="Cambria" w:cs="Cambria"/>
      <w:b/>
      <w:bCs/>
      <w:i/>
      <w:iCs/>
      <w:sz w:val="28"/>
      <w:szCs w:val="28"/>
      <w:lang w:val="pl-PL" w:bidi="ar-SA"/>
    </w:rPr>
  </w:style>
  <w:style w:type="character" w:customStyle="1" w:styleId="ZnakZnak19">
    <w:name w:val="Znak Znak19"/>
    <w:rsid w:val="00FE58AD"/>
    <w:rPr>
      <w:rFonts w:ascii="Arial" w:hAnsi="Arial" w:cs="Arial"/>
      <w:b/>
      <w:bCs/>
      <w:sz w:val="26"/>
      <w:szCs w:val="26"/>
      <w:lang w:val="pl-PL" w:bidi="ar-SA"/>
    </w:rPr>
  </w:style>
  <w:style w:type="character" w:customStyle="1" w:styleId="ZnakZnak18">
    <w:name w:val="Znak Znak18"/>
    <w:rsid w:val="00FE58AD"/>
    <w:rPr>
      <w:b/>
      <w:bCs/>
      <w:sz w:val="28"/>
      <w:szCs w:val="28"/>
      <w:lang w:val="pl-PL" w:bidi="ar-SA"/>
    </w:rPr>
  </w:style>
  <w:style w:type="character" w:customStyle="1" w:styleId="ZnakZnak17">
    <w:name w:val="Znak Znak17"/>
    <w:rsid w:val="00FE58AD"/>
    <w:rPr>
      <w:rFonts w:ascii="Arial" w:hAnsi="Arial" w:cs="Arial"/>
      <w:b/>
      <w:bCs/>
      <w:i/>
      <w:iCs/>
      <w:sz w:val="26"/>
      <w:szCs w:val="26"/>
      <w:lang w:val="pl-PL" w:bidi="ar-SA"/>
    </w:rPr>
  </w:style>
  <w:style w:type="character" w:customStyle="1" w:styleId="ZnakZnak16">
    <w:name w:val="Znak Znak16"/>
    <w:rsid w:val="00FE58AD"/>
    <w:rPr>
      <w:b/>
      <w:bCs/>
      <w:sz w:val="22"/>
      <w:szCs w:val="22"/>
      <w:lang w:val="pl-PL" w:bidi="ar-SA"/>
    </w:rPr>
  </w:style>
  <w:style w:type="character" w:customStyle="1" w:styleId="ZnakZnak14">
    <w:name w:val="Znak Znak14"/>
    <w:rsid w:val="00FE58AD"/>
    <w:rPr>
      <w:rFonts w:ascii="Arial" w:hAnsi="Arial" w:cs="Arial"/>
      <w:sz w:val="22"/>
      <w:szCs w:val="22"/>
      <w:u w:val="single"/>
      <w:lang w:val="pl-PL" w:bidi="ar-SA"/>
    </w:rPr>
  </w:style>
  <w:style w:type="character" w:customStyle="1" w:styleId="ZnakZnak13">
    <w:name w:val="Znak Znak13"/>
    <w:rsid w:val="00FE58AD"/>
    <w:rPr>
      <w:rFonts w:ascii="Arial" w:hAnsi="Arial" w:cs="Arial"/>
      <w:b/>
      <w:bCs/>
      <w:sz w:val="22"/>
      <w:szCs w:val="22"/>
      <w:lang w:val="pl-PL" w:bidi="ar-SA"/>
    </w:rPr>
  </w:style>
  <w:style w:type="character" w:customStyle="1" w:styleId="ZnakZnak5">
    <w:name w:val="Znak Znak5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ZnakZnak3">
    <w:name w:val="Znak Znak3"/>
    <w:rsid w:val="00FE58AD"/>
    <w:rPr>
      <w:sz w:val="24"/>
      <w:szCs w:val="24"/>
      <w:lang w:val="pl-PL" w:bidi="ar-SA"/>
    </w:rPr>
  </w:style>
  <w:style w:type="character" w:styleId="Uwydatnienie">
    <w:name w:val="Emphasis"/>
    <w:qFormat/>
    <w:rsid w:val="00FE58AD"/>
    <w:rPr>
      <w:i/>
      <w:iCs/>
    </w:rPr>
  </w:style>
  <w:style w:type="character" w:customStyle="1" w:styleId="ZnakZnak2">
    <w:name w:val="Znak Znak2"/>
    <w:rsid w:val="00FE58AD"/>
    <w:rPr>
      <w:rFonts w:ascii="Arial" w:hAnsi="Arial" w:cs="Arial"/>
      <w:sz w:val="24"/>
      <w:szCs w:val="24"/>
      <w:lang w:val="pl-PL" w:bidi="ar-SA"/>
    </w:rPr>
  </w:style>
  <w:style w:type="character" w:customStyle="1" w:styleId="tekstpodstawowyArial">
    <w:name w:val="tekst podstawowy Arial"/>
    <w:rsid w:val="00FE58AD"/>
    <w:rPr>
      <w:rFonts w:ascii="Arial" w:hAnsi="Arial" w:cs="Arial"/>
      <w:sz w:val="24"/>
    </w:rPr>
  </w:style>
  <w:style w:type="character" w:customStyle="1" w:styleId="Znakiprzypiswkocowych">
    <w:name w:val="Znaki przypisów końcowych"/>
    <w:rsid w:val="00FE58AD"/>
    <w:rPr>
      <w:vertAlign w:val="superscript"/>
    </w:rPr>
  </w:style>
  <w:style w:type="character" w:customStyle="1" w:styleId="spec-item">
    <w:name w:val="spec-item"/>
    <w:basedOn w:val="Domylnaczcionkaakapitu1"/>
    <w:rsid w:val="00FE58AD"/>
  </w:style>
  <w:style w:type="character" w:customStyle="1" w:styleId="st1">
    <w:name w:val="st1"/>
    <w:basedOn w:val="Domylnaczcionkaakapitu1"/>
    <w:rsid w:val="00FE58AD"/>
  </w:style>
  <w:style w:type="character" w:customStyle="1" w:styleId="ZnakZnak21">
    <w:name w:val="Znak Znak21"/>
    <w:rsid w:val="00FE58A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ZnakZnak20">
    <w:name w:val="Znak Znak20"/>
    <w:rsid w:val="00FE58A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nakZnak15">
    <w:name w:val="Znak Znak15"/>
    <w:rsid w:val="00FE58AD"/>
    <w:rPr>
      <w:rFonts w:ascii="Calibri" w:eastAsia="Times New Roman" w:hAnsi="Calibri" w:cs="Times New Roman"/>
      <w:sz w:val="24"/>
      <w:szCs w:val="24"/>
    </w:rPr>
  </w:style>
  <w:style w:type="character" w:customStyle="1" w:styleId="TekstpodstawowyZnakZnakZnakZnak">
    <w:name w:val="Tekst podstawowy Znak Znak Znak Znak"/>
    <w:rsid w:val="00FE58AD"/>
    <w:rPr>
      <w:sz w:val="20"/>
      <w:szCs w:val="20"/>
    </w:rPr>
  </w:style>
  <w:style w:type="character" w:customStyle="1" w:styleId="ZnakZnak10">
    <w:name w:val="Znak Znak10"/>
    <w:rsid w:val="00FE58AD"/>
    <w:rPr>
      <w:sz w:val="20"/>
      <w:szCs w:val="20"/>
    </w:rPr>
  </w:style>
  <w:style w:type="character" w:customStyle="1" w:styleId="StylArial11pt">
    <w:name w:val="Styl Arial 11 pt"/>
    <w:rsid w:val="00FE58AD"/>
    <w:rPr>
      <w:rFonts w:ascii="Arial" w:hAnsi="Arial" w:cs="Arial"/>
      <w:sz w:val="20"/>
    </w:rPr>
  </w:style>
  <w:style w:type="character" w:customStyle="1" w:styleId="Heading1Char">
    <w:name w:val="Heading 1 Char"/>
    <w:rsid w:val="00FE58AD"/>
    <w:rPr>
      <w:rFonts w:ascii="Arial" w:eastAsia="Calibri" w:hAnsi="Arial" w:cs="Arial"/>
      <w:b/>
      <w:bCs/>
      <w:kern w:val="1"/>
      <w:sz w:val="32"/>
      <w:szCs w:val="32"/>
      <w:lang w:val="pl-PL" w:bidi="ar-SA"/>
    </w:rPr>
  </w:style>
  <w:style w:type="character" w:customStyle="1" w:styleId="Heading2Char">
    <w:name w:val="Heading 2 Char"/>
    <w:rsid w:val="00FE58AD"/>
    <w:rPr>
      <w:rFonts w:ascii="Arial" w:eastAsia="Calibri" w:hAnsi="Arial" w:cs="Arial"/>
      <w:b/>
      <w:bCs/>
      <w:i/>
      <w:iCs/>
      <w:sz w:val="28"/>
      <w:szCs w:val="28"/>
      <w:lang w:val="pl-PL" w:bidi="ar-SA"/>
    </w:rPr>
  </w:style>
  <w:style w:type="character" w:customStyle="1" w:styleId="Heading3Char">
    <w:name w:val="Heading 3 Char"/>
    <w:rsid w:val="00FE58AD"/>
    <w:rPr>
      <w:rFonts w:ascii="Arial" w:eastAsia="Calibri" w:hAnsi="Arial" w:cs="Arial"/>
      <w:b/>
      <w:sz w:val="32"/>
      <w:lang w:val="pl-PL" w:bidi="ar-SA"/>
    </w:rPr>
  </w:style>
  <w:style w:type="character" w:customStyle="1" w:styleId="Heading4Char">
    <w:name w:val="Heading 4 Char"/>
    <w:rsid w:val="00FE58AD"/>
    <w:rPr>
      <w:rFonts w:eastAsia="Calibri"/>
      <w:b/>
      <w:bCs/>
      <w:sz w:val="28"/>
      <w:szCs w:val="28"/>
      <w:lang w:val="pl-PL" w:bidi="ar-SA"/>
    </w:rPr>
  </w:style>
  <w:style w:type="character" w:customStyle="1" w:styleId="Heading5Char">
    <w:name w:val="Heading 5 Char"/>
    <w:rsid w:val="00FE58AD"/>
    <w:rPr>
      <w:rFonts w:eastAsia="Calibri"/>
      <w:b/>
      <w:bCs/>
      <w:i/>
      <w:iCs/>
      <w:sz w:val="26"/>
      <w:szCs w:val="26"/>
      <w:lang w:val="pl-PL" w:bidi="ar-SA"/>
    </w:rPr>
  </w:style>
  <w:style w:type="character" w:customStyle="1" w:styleId="Heading6Char">
    <w:name w:val="Heading 6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ing7Char">
    <w:name w:val="Heading 7 Char"/>
    <w:rsid w:val="00FE58AD"/>
    <w:rPr>
      <w:rFonts w:eastAsia="Calibri"/>
      <w:sz w:val="24"/>
      <w:szCs w:val="24"/>
      <w:lang w:val="pl-PL" w:bidi="ar-SA"/>
    </w:rPr>
  </w:style>
  <w:style w:type="character" w:customStyle="1" w:styleId="Heading8Char">
    <w:name w:val="Heading 8 Char"/>
    <w:rsid w:val="00FE58AD"/>
    <w:rPr>
      <w:rFonts w:eastAsia="Calibri"/>
      <w:i/>
      <w:iCs/>
      <w:sz w:val="24"/>
      <w:szCs w:val="24"/>
      <w:lang w:val="pl-PL" w:bidi="ar-SA"/>
    </w:rPr>
  </w:style>
  <w:style w:type="character" w:customStyle="1" w:styleId="Heading9Char">
    <w:name w:val="Heading 9 Char"/>
    <w:rsid w:val="00FE58AD"/>
    <w:rPr>
      <w:rFonts w:ascii="Arial" w:eastAsia="Calibri" w:hAnsi="Arial" w:cs="Arial"/>
      <w:b/>
      <w:color w:val="000000"/>
      <w:sz w:val="32"/>
      <w:lang w:val="pl-PL" w:bidi="ar-SA"/>
    </w:rPr>
  </w:style>
  <w:style w:type="character" w:customStyle="1" w:styleId="HeaderChar">
    <w:name w:val="Header Char"/>
    <w:rsid w:val="00FE58AD"/>
    <w:rPr>
      <w:rFonts w:eastAsia="Calibri"/>
      <w:lang w:val="pl-PL" w:bidi="ar-SA"/>
    </w:rPr>
  </w:style>
  <w:style w:type="character" w:customStyle="1" w:styleId="FooterChar">
    <w:name w:val="Footer Char"/>
    <w:rsid w:val="00FE58AD"/>
    <w:rPr>
      <w:rFonts w:eastAsia="Calibri"/>
      <w:lang w:val="pl-PL" w:bidi="ar-SA"/>
    </w:rPr>
  </w:style>
  <w:style w:type="character" w:customStyle="1" w:styleId="BodyText2Char">
    <w:name w:val="Body Text 2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Char">
    <w:name w:val="Body Text Char"/>
    <w:rsid w:val="00FE58AD"/>
    <w:rPr>
      <w:rFonts w:ascii="Arial" w:eastAsia="Calibri" w:hAnsi="Arial" w:cs="Arial"/>
      <w:sz w:val="22"/>
      <w:lang w:val="pl-PL" w:bidi="ar-SA"/>
    </w:rPr>
  </w:style>
  <w:style w:type="character" w:customStyle="1" w:styleId="BodyTextIndent3Char">
    <w:name w:val="Body Text Indent 3 Char"/>
    <w:rsid w:val="00FE58AD"/>
    <w:rPr>
      <w:rFonts w:ascii="Arial" w:eastAsia="Calibri" w:hAnsi="Arial" w:cs="Arial"/>
      <w:color w:val="000000"/>
      <w:sz w:val="24"/>
      <w:lang w:val="pl-PL" w:bidi="ar-SA"/>
    </w:rPr>
  </w:style>
  <w:style w:type="character" w:customStyle="1" w:styleId="TitleChar">
    <w:name w:val="Title Char"/>
    <w:rsid w:val="00FE58AD"/>
    <w:rPr>
      <w:rFonts w:eastAsia="Calibri"/>
      <w:b/>
      <w:sz w:val="24"/>
      <w:lang w:val="pl-PL" w:bidi="ar-SA"/>
    </w:rPr>
  </w:style>
  <w:style w:type="character" w:customStyle="1" w:styleId="produkt1">
    <w:name w:val="produkt1"/>
    <w:rsid w:val="00FE58AD"/>
    <w:rPr>
      <w:rFonts w:ascii="Verdana" w:hAnsi="Verdana" w:cs="Times New Roman"/>
      <w:b/>
      <w:bCs/>
      <w:color w:val="FFFFFF"/>
      <w:sz w:val="22"/>
      <w:szCs w:val="22"/>
    </w:rPr>
  </w:style>
  <w:style w:type="character" w:customStyle="1" w:styleId="ZnakZnak4">
    <w:name w:val="Znak Znak4"/>
    <w:rsid w:val="00FE58AD"/>
    <w:rPr>
      <w:lang w:val="pl-PL" w:bidi="ar-SA"/>
    </w:rPr>
  </w:style>
  <w:style w:type="character" w:customStyle="1" w:styleId="object">
    <w:name w:val="object"/>
    <w:basedOn w:val="Domylnaczcionkaakapitu1"/>
    <w:rsid w:val="00FE58AD"/>
  </w:style>
  <w:style w:type="paragraph" w:styleId="Legenda">
    <w:name w:val="caption"/>
    <w:basedOn w:val="Normalny"/>
    <w:qFormat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egenda1">
    <w:name w:val="Legenda1"/>
    <w:basedOn w:val="Normalny"/>
    <w:rsid w:val="00FE58AD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Listapunktowana22">
    <w:name w:val="Lista punktowana 22"/>
    <w:basedOn w:val="Normalny"/>
    <w:rsid w:val="00FE58AD"/>
    <w:pPr>
      <w:widowControl w:val="0"/>
      <w:suppressAutoHyphens/>
      <w:autoSpaceDE w:val="0"/>
      <w:ind w:left="566" w:hanging="283"/>
    </w:pPr>
    <w:rPr>
      <w:rFonts w:cs="Arial"/>
      <w:sz w:val="20"/>
      <w:szCs w:val="20"/>
      <w:lang w:eastAsia="zh-CN"/>
    </w:rPr>
  </w:style>
  <w:style w:type="paragraph" w:customStyle="1" w:styleId="WW-Normal">
    <w:name w:val="WW-Normal"/>
    <w:rsid w:val="00FE58AD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FE58AD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rsid w:val="00FE58A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istapunktowana31">
    <w:name w:val="Lista punktowana 31"/>
    <w:basedOn w:val="Normalny"/>
    <w:rsid w:val="00FE58AD"/>
    <w:pPr>
      <w:suppressAutoHyphens/>
      <w:ind w:left="849" w:hanging="283"/>
    </w:pPr>
    <w:rPr>
      <w:rFonts w:cs="Arial"/>
      <w:lang w:eastAsia="zh-CN"/>
    </w:rPr>
  </w:style>
  <w:style w:type="paragraph" w:customStyle="1" w:styleId="Listapunktowana41">
    <w:name w:val="Lista punktowana 41"/>
    <w:basedOn w:val="Normalny"/>
    <w:rsid w:val="00FE58AD"/>
    <w:pPr>
      <w:suppressAutoHyphens/>
      <w:ind w:left="1132" w:hanging="283"/>
    </w:pPr>
    <w:rPr>
      <w:rFonts w:cs="Arial"/>
      <w:lang w:eastAsia="zh-CN"/>
    </w:rPr>
  </w:style>
  <w:style w:type="paragraph" w:customStyle="1" w:styleId="Listapunktowana21">
    <w:name w:val="Lista punktowana 21"/>
    <w:basedOn w:val="Normalny"/>
    <w:rsid w:val="00FE58AD"/>
    <w:pPr>
      <w:numPr>
        <w:numId w:val="4"/>
      </w:numPr>
      <w:suppressAutoHyphens/>
    </w:pPr>
    <w:rPr>
      <w:rFonts w:cs="Arial"/>
      <w:lang w:eastAsia="zh-CN"/>
    </w:rPr>
  </w:style>
  <w:style w:type="paragraph" w:customStyle="1" w:styleId="Lista-kontynuacja1">
    <w:name w:val="Lista - kontynuacja1"/>
    <w:basedOn w:val="Normalny"/>
    <w:rsid w:val="00FE58AD"/>
    <w:pPr>
      <w:suppressAutoHyphens/>
      <w:spacing w:after="120"/>
      <w:ind w:left="283"/>
    </w:pPr>
    <w:rPr>
      <w:rFonts w:cs="Arial"/>
      <w:lang w:eastAsia="zh-CN"/>
    </w:rPr>
  </w:style>
  <w:style w:type="paragraph" w:customStyle="1" w:styleId="Lista-kontynuacja21">
    <w:name w:val="Lista - kontynuacja 21"/>
    <w:basedOn w:val="Normalny"/>
    <w:rsid w:val="00FE58AD"/>
    <w:pPr>
      <w:suppressAutoHyphens/>
      <w:spacing w:after="120"/>
      <w:ind w:left="566"/>
    </w:pPr>
    <w:rPr>
      <w:rFonts w:cs="Arial"/>
      <w:lang w:eastAsia="zh-CN"/>
    </w:rPr>
  </w:style>
  <w:style w:type="paragraph" w:customStyle="1" w:styleId="Tekstpodstawowyzwciciem1">
    <w:name w:val="Tekst podstawowy z wcięciem1"/>
    <w:basedOn w:val="Tekstpodstawowy"/>
    <w:rsid w:val="00FE58AD"/>
    <w:pPr>
      <w:ind w:firstLine="210"/>
    </w:pPr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FE58AD"/>
    <w:pPr>
      <w:widowControl/>
      <w:suppressAutoHyphens/>
      <w:ind w:firstLine="210"/>
    </w:pPr>
    <w:rPr>
      <w:rFonts w:ascii="Arial" w:hAnsi="Arial" w:cs="Arial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E58AD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Style7">
    <w:name w:val="Style7"/>
    <w:basedOn w:val="Normalny"/>
    <w:rsid w:val="00FE58AD"/>
    <w:pPr>
      <w:widowControl w:val="0"/>
      <w:suppressAutoHyphens/>
      <w:autoSpaceDE w:val="0"/>
      <w:spacing w:line="259" w:lineRule="exact"/>
      <w:jc w:val="both"/>
    </w:pPr>
    <w:rPr>
      <w:rFonts w:ascii="Times New Roman" w:hAnsi="Times New Roman"/>
      <w:lang w:eastAsia="zh-CN"/>
    </w:rPr>
  </w:style>
  <w:style w:type="paragraph" w:customStyle="1" w:styleId="Style10">
    <w:name w:val="Style10"/>
    <w:basedOn w:val="Normalny"/>
    <w:rsid w:val="00FE58AD"/>
    <w:pPr>
      <w:widowControl w:val="0"/>
      <w:suppressAutoHyphens/>
      <w:autoSpaceDE w:val="0"/>
      <w:spacing w:line="254" w:lineRule="exact"/>
      <w:ind w:hanging="355"/>
      <w:jc w:val="both"/>
    </w:pPr>
    <w:rPr>
      <w:rFonts w:ascii="Times New Roman" w:hAnsi="Times New Roman"/>
      <w:lang w:eastAsia="zh-CN"/>
    </w:rPr>
  </w:style>
  <w:style w:type="paragraph" w:customStyle="1" w:styleId="Style20">
    <w:name w:val="Style20"/>
    <w:basedOn w:val="Normalny"/>
    <w:rsid w:val="00FE58AD"/>
    <w:pPr>
      <w:widowControl w:val="0"/>
      <w:suppressAutoHyphens/>
      <w:autoSpaceDE w:val="0"/>
      <w:spacing w:line="254" w:lineRule="exact"/>
      <w:jc w:val="both"/>
    </w:pPr>
    <w:rPr>
      <w:rFonts w:ascii="Times New Roman" w:hAnsi="Times New Roman"/>
      <w:lang w:eastAsia="zh-CN"/>
    </w:rPr>
  </w:style>
  <w:style w:type="paragraph" w:customStyle="1" w:styleId="Tekstpodstawowy24">
    <w:name w:val="Tekst podstawowy 24"/>
    <w:basedOn w:val="Normalny"/>
    <w:rsid w:val="00FE58AD"/>
    <w:pPr>
      <w:suppressAutoHyphens/>
      <w:overflowPunct w:val="0"/>
      <w:autoSpaceDE w:val="0"/>
      <w:jc w:val="both"/>
      <w:textAlignment w:val="baseline"/>
    </w:pPr>
    <w:rPr>
      <w:rFonts w:ascii="Times New Roman" w:hAnsi="Times New Roman"/>
      <w:b/>
      <w:szCs w:val="20"/>
      <w:lang w:eastAsia="zh-CN"/>
    </w:rPr>
  </w:style>
  <w:style w:type="paragraph" w:customStyle="1" w:styleId="Zwykytekst1">
    <w:name w:val="Zwykły tekst1"/>
    <w:basedOn w:val="Normalny"/>
    <w:rsid w:val="00FE58AD"/>
    <w:pPr>
      <w:suppressAutoHyphens/>
      <w:overflowPunct w:val="0"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Kasia">
    <w:name w:val="Kasia"/>
    <w:basedOn w:val="Normalny"/>
    <w:rsid w:val="00FE58AD"/>
    <w:pPr>
      <w:tabs>
        <w:tab w:val="left" w:pos="284"/>
      </w:tabs>
      <w:suppressAutoHyphens/>
      <w:overflowPunct w:val="0"/>
      <w:autoSpaceDE w:val="0"/>
      <w:jc w:val="both"/>
    </w:pPr>
    <w:rPr>
      <w:rFonts w:ascii="Times New Roman" w:hAnsi="Times New Roman"/>
      <w:szCs w:val="20"/>
      <w:lang w:eastAsia="zh-CN"/>
    </w:rPr>
  </w:style>
  <w:style w:type="paragraph" w:customStyle="1" w:styleId="Tekstpodstawowy32">
    <w:name w:val="Tekst podstawowy 32"/>
    <w:basedOn w:val="Normalny"/>
    <w:rsid w:val="00FE58AD"/>
    <w:pPr>
      <w:widowControl w:val="0"/>
      <w:suppressAutoHyphens/>
      <w:spacing w:after="120"/>
    </w:pPr>
    <w:rPr>
      <w:rFonts w:ascii="Times New Roman" w:hAnsi="Times New Roman"/>
      <w:sz w:val="16"/>
      <w:szCs w:val="16"/>
      <w:lang w:eastAsia="zh-CN"/>
    </w:rPr>
  </w:style>
  <w:style w:type="paragraph" w:customStyle="1" w:styleId="podpis">
    <w:name w:val="podpis"/>
    <w:basedOn w:val="Normalny"/>
    <w:rsid w:val="00FE58AD"/>
    <w:pPr>
      <w:widowControl w:val="0"/>
      <w:suppressAutoHyphens/>
    </w:pPr>
    <w:rPr>
      <w:rFonts w:ascii="Times New Roman" w:eastAsia="Calibri" w:hAnsi="Times New Roman"/>
      <w:szCs w:val="20"/>
      <w:lang w:eastAsia="zh-CN"/>
    </w:rPr>
  </w:style>
  <w:style w:type="paragraph" w:styleId="Spistreci1">
    <w:name w:val="toc 1"/>
    <w:basedOn w:val="Normalny"/>
    <w:next w:val="Normalny"/>
    <w:rsid w:val="00FE58AD"/>
    <w:pPr>
      <w:suppressAutoHyphens/>
      <w:ind w:firstLine="709"/>
    </w:pPr>
    <w:rPr>
      <w:rFonts w:cs="Arial"/>
      <w:b/>
      <w:sz w:val="20"/>
      <w:szCs w:val="20"/>
      <w:u w:val="single"/>
      <w:lang w:eastAsia="zh-CN"/>
    </w:rPr>
  </w:style>
  <w:style w:type="paragraph" w:customStyle="1" w:styleId="Listapunktowana1">
    <w:name w:val="Lista punktowana1"/>
    <w:basedOn w:val="Normalny"/>
    <w:rsid w:val="00FE58AD"/>
    <w:pPr>
      <w:numPr>
        <w:numId w:val="7"/>
      </w:numPr>
      <w:suppressAutoHyphens/>
    </w:pPr>
    <w:rPr>
      <w:rFonts w:cs="Arial"/>
      <w:b/>
      <w:sz w:val="20"/>
      <w:szCs w:val="20"/>
      <w:lang w:eastAsia="zh-CN"/>
    </w:rPr>
  </w:style>
  <w:style w:type="paragraph" w:customStyle="1" w:styleId="TekstpodstawowyTekstpodstawowyZnakZnak">
    <w:name w:val="Tekst podstawowy.Tekst podstawowy Znak Znak"/>
    <w:basedOn w:val="StandardowyStandardowy1"/>
    <w:rsid w:val="00FE58AD"/>
    <w:pPr>
      <w:widowControl/>
      <w:tabs>
        <w:tab w:val="left" w:pos="0"/>
      </w:tabs>
      <w:suppressAutoHyphens/>
      <w:autoSpaceDE/>
      <w:autoSpaceDN/>
    </w:pPr>
    <w:rPr>
      <w:b/>
      <w:lang w:eastAsia="zh-CN"/>
    </w:rPr>
  </w:style>
  <w:style w:type="paragraph" w:customStyle="1" w:styleId="ZnakZnakZnakZnakZnakZnakZnak">
    <w:name w:val="Znak Znak Znak Znak Znak Znak 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Znak">
    <w:name w:val="Znak"/>
    <w:basedOn w:val="Normalny"/>
    <w:rsid w:val="00FE58AD"/>
    <w:pPr>
      <w:suppressAutoHyphens/>
    </w:pPr>
    <w:rPr>
      <w:rFonts w:ascii="Times New Roman" w:hAnsi="Times New Roman"/>
      <w:lang w:eastAsia="zh-CN"/>
    </w:rPr>
  </w:style>
  <w:style w:type="paragraph" w:customStyle="1" w:styleId="xl64">
    <w:name w:val="xl64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65">
    <w:name w:val="xl6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6">
    <w:name w:val="xl6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7">
    <w:name w:val="xl6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68">
    <w:name w:val="xl6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69">
    <w:name w:val="xl69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0">
    <w:name w:val="xl70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1">
    <w:name w:val="xl7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2">
    <w:name w:val="xl7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3">
    <w:name w:val="xl73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4">
    <w:name w:val="xl7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5">
    <w:name w:val="xl7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6">
    <w:name w:val="xl76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7">
    <w:name w:val="xl77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78">
    <w:name w:val="xl7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79">
    <w:name w:val="xl7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0">
    <w:name w:val="xl80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1">
    <w:name w:val="xl8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2">
    <w:name w:val="xl82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3">
    <w:name w:val="xl8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4">
    <w:name w:val="xl84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5">
    <w:name w:val="xl85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86">
    <w:name w:val="xl86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7">
    <w:name w:val="xl87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8">
    <w:name w:val="xl88"/>
    <w:basedOn w:val="Normalny"/>
    <w:rsid w:val="00FE58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89">
    <w:name w:val="xl89"/>
    <w:basedOn w:val="Normalny"/>
    <w:rsid w:val="00FE58AD"/>
    <w:pPr>
      <w:pBdr>
        <w:top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0">
    <w:name w:val="xl90"/>
    <w:basedOn w:val="Normalny"/>
    <w:rsid w:val="00FE58AD"/>
    <w:pPr>
      <w:pBdr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91">
    <w:name w:val="xl9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92">
    <w:name w:val="xl92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3">
    <w:name w:val="xl93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4">
    <w:name w:val="xl94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5">
    <w:name w:val="xl95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6">
    <w:name w:val="xl96"/>
    <w:basedOn w:val="Normalny"/>
    <w:rsid w:val="00FE58AD"/>
    <w:pP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97">
    <w:name w:val="xl9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8">
    <w:name w:val="xl9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99">
    <w:name w:val="xl9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0">
    <w:name w:val="xl100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1">
    <w:name w:val="xl101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2">
    <w:name w:val="xl10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3">
    <w:name w:val="xl103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4">
    <w:name w:val="xl104"/>
    <w:basedOn w:val="Normalny"/>
    <w:rsid w:val="00FE58AD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05">
    <w:name w:val="xl10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06">
    <w:name w:val="xl10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07">
    <w:name w:val="xl107"/>
    <w:basedOn w:val="Normalny"/>
    <w:rsid w:val="00FE58AD"/>
    <w:pP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08">
    <w:name w:val="xl10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09">
    <w:name w:val="xl109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color w:val="FF0000"/>
      <w:sz w:val="18"/>
      <w:szCs w:val="18"/>
      <w:lang w:eastAsia="zh-CN"/>
    </w:rPr>
  </w:style>
  <w:style w:type="paragraph" w:customStyle="1" w:styleId="xl110">
    <w:name w:val="xl110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1">
    <w:name w:val="xl11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12">
    <w:name w:val="xl112"/>
    <w:basedOn w:val="Normalny"/>
    <w:rsid w:val="00FE58AD"/>
    <w:pPr>
      <w:shd w:val="clear" w:color="auto" w:fill="C0C0C0"/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13">
    <w:name w:val="xl113"/>
    <w:basedOn w:val="Normalny"/>
    <w:rsid w:val="00FE58AD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4">
    <w:name w:val="xl114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5">
    <w:name w:val="xl11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116">
    <w:name w:val="xl116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17">
    <w:name w:val="xl117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8">
    <w:name w:val="xl118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19">
    <w:name w:val="xl11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0">
    <w:name w:val="xl120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1">
    <w:name w:val="xl12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2">
    <w:name w:val="xl12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23">
    <w:name w:val="xl12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4">
    <w:name w:val="xl124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25">
    <w:name w:val="xl125"/>
    <w:basedOn w:val="Normalny"/>
    <w:rsid w:val="00FE58AD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6">
    <w:name w:val="xl126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27">
    <w:name w:val="xl127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8">
    <w:name w:val="xl12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color w:val="FF0000"/>
      <w:sz w:val="18"/>
      <w:szCs w:val="18"/>
      <w:lang w:eastAsia="zh-CN"/>
    </w:rPr>
  </w:style>
  <w:style w:type="paragraph" w:customStyle="1" w:styleId="xl129">
    <w:name w:val="xl129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0">
    <w:name w:val="xl130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31">
    <w:name w:val="xl131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2">
    <w:name w:val="xl132"/>
    <w:basedOn w:val="Normalny"/>
    <w:rsid w:val="00FE58AD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3">
    <w:name w:val="xl133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4">
    <w:name w:val="xl134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5">
    <w:name w:val="xl135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6">
    <w:name w:val="xl136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37">
    <w:name w:val="xl137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38">
    <w:name w:val="xl138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39">
    <w:name w:val="xl139"/>
    <w:basedOn w:val="Normalny"/>
    <w:rsid w:val="00FE58A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40">
    <w:name w:val="xl140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1">
    <w:name w:val="xl141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2">
    <w:name w:val="xl14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b/>
      <w:bCs/>
      <w:lang w:eastAsia="zh-CN"/>
    </w:rPr>
  </w:style>
  <w:style w:type="paragraph" w:customStyle="1" w:styleId="xl143">
    <w:name w:val="xl143"/>
    <w:basedOn w:val="Normalny"/>
    <w:rsid w:val="00FE58AD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right"/>
    </w:pPr>
    <w:rPr>
      <w:rFonts w:ascii="Times New Roman" w:hAnsi="Times New Roman"/>
      <w:sz w:val="18"/>
      <w:szCs w:val="18"/>
      <w:lang w:eastAsia="zh-CN"/>
    </w:rPr>
  </w:style>
  <w:style w:type="paragraph" w:customStyle="1" w:styleId="xl144">
    <w:name w:val="xl144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CFFFF"/>
      <w:suppressAutoHyphens/>
      <w:spacing w:before="280" w:after="280"/>
      <w:jc w:val="right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5">
    <w:name w:val="xl145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6"/>
      <w:szCs w:val="16"/>
      <w:lang w:eastAsia="zh-CN"/>
    </w:rPr>
  </w:style>
  <w:style w:type="paragraph" w:customStyle="1" w:styleId="xl146">
    <w:name w:val="xl146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47">
    <w:name w:val="xl147"/>
    <w:basedOn w:val="Normalny"/>
    <w:rsid w:val="00FE58AD"/>
    <w:pPr>
      <w:pBdr>
        <w:top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48">
    <w:name w:val="xl148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lang w:eastAsia="zh-CN"/>
    </w:rPr>
  </w:style>
  <w:style w:type="paragraph" w:customStyle="1" w:styleId="xl149">
    <w:name w:val="xl149"/>
    <w:basedOn w:val="Normalny"/>
    <w:rsid w:val="00FE58AD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lang w:eastAsia="zh-CN"/>
    </w:rPr>
  </w:style>
  <w:style w:type="paragraph" w:customStyle="1" w:styleId="xl150">
    <w:name w:val="xl150"/>
    <w:basedOn w:val="Normalny"/>
    <w:rsid w:val="00FE58AD"/>
    <w:pPr>
      <w:pBdr>
        <w:left w:val="single" w:sz="8" w:space="0" w:color="000000"/>
        <w:right w:val="single" w:sz="8" w:space="0" w:color="000000"/>
      </w:pBdr>
      <w:shd w:val="clear" w:color="auto" w:fill="FFCC99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1">
    <w:name w:val="xl151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2">
    <w:name w:val="xl152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3">
    <w:name w:val="xl153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4">
    <w:name w:val="xl154"/>
    <w:basedOn w:val="Normalny"/>
    <w:rsid w:val="00FE58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rFonts w:ascii="Times New Roman" w:hAnsi="Times New Roman"/>
      <w:sz w:val="18"/>
      <w:szCs w:val="18"/>
      <w:lang w:eastAsia="zh-CN"/>
    </w:rPr>
  </w:style>
  <w:style w:type="paragraph" w:customStyle="1" w:styleId="xl155">
    <w:name w:val="xl155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6">
    <w:name w:val="xl156"/>
    <w:basedOn w:val="Normalny"/>
    <w:rsid w:val="00FE58AD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C0C0C0"/>
      <w:suppressAutoHyphens/>
      <w:spacing w:before="280" w:after="280"/>
    </w:pPr>
    <w:rPr>
      <w:rFonts w:ascii="Times New Roman" w:hAnsi="Times New Roman"/>
      <w:b/>
      <w:bCs/>
      <w:sz w:val="18"/>
      <w:szCs w:val="18"/>
      <w:lang w:eastAsia="zh-CN"/>
    </w:rPr>
  </w:style>
  <w:style w:type="paragraph" w:customStyle="1" w:styleId="xl157">
    <w:name w:val="xl157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8">
    <w:name w:val="xl158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sz w:val="16"/>
      <w:szCs w:val="16"/>
      <w:lang w:eastAsia="zh-CN"/>
    </w:rPr>
  </w:style>
  <w:style w:type="paragraph" w:customStyle="1" w:styleId="xl159">
    <w:name w:val="xl159"/>
    <w:basedOn w:val="Normalny"/>
    <w:rsid w:val="00FE58AD"/>
    <w:pPr>
      <w:pBdr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0">
    <w:name w:val="xl160"/>
    <w:basedOn w:val="Normalny"/>
    <w:rsid w:val="00FE58AD"/>
    <w:pPr>
      <w:pBdr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1">
    <w:name w:val="xl161"/>
    <w:basedOn w:val="Normalny"/>
    <w:rsid w:val="00FE58AD"/>
    <w:pPr>
      <w:pBdr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2">
    <w:name w:val="xl162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3">
    <w:name w:val="xl163"/>
    <w:basedOn w:val="Normalny"/>
    <w:rsid w:val="00FE58AD"/>
    <w:pPr>
      <w:pBdr>
        <w:top w:val="single" w:sz="8" w:space="0" w:color="000000"/>
        <w:bottom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4">
    <w:name w:val="xl164"/>
    <w:basedOn w:val="Normalny"/>
    <w:rsid w:val="00FE58AD"/>
    <w:pPr>
      <w:pBdr>
        <w:top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5">
    <w:name w:val="xl165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6">
    <w:name w:val="xl166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7">
    <w:name w:val="xl167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right"/>
    </w:pPr>
    <w:rPr>
      <w:rFonts w:ascii="Times New Roman" w:hAnsi="Times New Roman"/>
      <w:lang w:eastAsia="zh-CN"/>
    </w:rPr>
  </w:style>
  <w:style w:type="paragraph" w:customStyle="1" w:styleId="xl168">
    <w:name w:val="xl168"/>
    <w:basedOn w:val="Normalny"/>
    <w:rsid w:val="00FE58AD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69">
    <w:name w:val="xl169"/>
    <w:basedOn w:val="Normalny"/>
    <w:rsid w:val="00FE58AD"/>
    <w:pPr>
      <w:pBdr>
        <w:top w:val="single" w:sz="8" w:space="0" w:color="000000"/>
        <w:bottom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0">
    <w:name w:val="xl170"/>
    <w:basedOn w:val="Normalny"/>
    <w:rsid w:val="00FE58AD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1">
    <w:name w:val="xl171"/>
    <w:basedOn w:val="Normalny"/>
    <w:rsid w:val="00FE58AD"/>
    <w:pPr>
      <w:pBdr>
        <w:bottom w:val="single" w:sz="8" w:space="0" w:color="000000"/>
      </w:pBdr>
      <w:suppressAutoHyphens/>
      <w:spacing w:before="280" w:after="280"/>
      <w:jc w:val="center"/>
    </w:pPr>
    <w:rPr>
      <w:rFonts w:cs="Arial"/>
      <w:b/>
      <w:bCs/>
      <w:sz w:val="40"/>
      <w:szCs w:val="40"/>
      <w:lang w:eastAsia="zh-CN"/>
    </w:rPr>
  </w:style>
  <w:style w:type="paragraph" w:customStyle="1" w:styleId="xl172">
    <w:name w:val="xl172"/>
    <w:basedOn w:val="Normalny"/>
    <w:rsid w:val="00FE58A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3">
    <w:name w:val="xl173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4">
    <w:name w:val="xl174"/>
    <w:basedOn w:val="Normalny"/>
    <w:rsid w:val="00FE58A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/>
      <w:jc w:val="center"/>
    </w:pPr>
    <w:rPr>
      <w:rFonts w:ascii="Times New Roman" w:hAnsi="Times New Roman"/>
      <w:b/>
      <w:bCs/>
      <w:lang w:eastAsia="zh-CN"/>
    </w:rPr>
  </w:style>
  <w:style w:type="paragraph" w:customStyle="1" w:styleId="xl175">
    <w:name w:val="xl175"/>
    <w:basedOn w:val="Normalny"/>
    <w:rsid w:val="00FE58AD"/>
    <w:pPr>
      <w:pBdr>
        <w:top w:val="single" w:sz="8" w:space="0" w:color="000000"/>
      </w:pBd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6">
    <w:name w:val="xl176"/>
    <w:basedOn w:val="Normalny"/>
    <w:rsid w:val="00FE58AD"/>
    <w:pPr>
      <w:suppressAutoHyphens/>
      <w:spacing w:before="280" w:after="280"/>
      <w:jc w:val="center"/>
      <w:textAlignment w:val="center"/>
    </w:pPr>
    <w:rPr>
      <w:rFonts w:ascii="Times New Roman" w:hAnsi="Times New Roman"/>
      <w:b/>
      <w:bCs/>
      <w:sz w:val="16"/>
      <w:szCs w:val="16"/>
      <w:lang w:eastAsia="zh-CN"/>
    </w:rPr>
  </w:style>
  <w:style w:type="paragraph" w:customStyle="1" w:styleId="xl177">
    <w:name w:val="xl177"/>
    <w:basedOn w:val="Normalny"/>
    <w:rsid w:val="00FE58AD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customStyle="1" w:styleId="xl178">
    <w:name w:val="xl178"/>
    <w:basedOn w:val="Normalny"/>
    <w:rsid w:val="00FE58AD"/>
    <w:pPr>
      <w:pBdr>
        <w:top w:val="single" w:sz="4" w:space="0" w:color="000000"/>
        <w:left w:val="single" w:sz="8" w:space="0" w:color="000000"/>
      </w:pBdr>
      <w:suppressAutoHyphens/>
      <w:spacing w:before="280" w:after="280"/>
      <w:jc w:val="center"/>
      <w:textAlignment w:val="center"/>
    </w:pPr>
    <w:rPr>
      <w:rFonts w:cs="Arial"/>
      <w:b/>
      <w:bCs/>
      <w:lang w:eastAsia="zh-CN"/>
    </w:rPr>
  </w:style>
  <w:style w:type="paragraph" w:styleId="Tekstblokowy">
    <w:name w:val="Block Text"/>
    <w:basedOn w:val="Normalny"/>
    <w:rsid w:val="00FE58AD"/>
    <w:pPr>
      <w:ind w:left="720" w:right="214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FE58AD"/>
    <w:pPr>
      <w:numPr>
        <w:numId w:val="8"/>
      </w:numPr>
    </w:pPr>
    <w:rPr>
      <w:b/>
      <w:sz w:val="20"/>
      <w:szCs w:val="20"/>
    </w:rPr>
  </w:style>
  <w:style w:type="paragraph" w:customStyle="1" w:styleId="akapitzlist0">
    <w:name w:val="akapitzlist"/>
    <w:basedOn w:val="Normalny"/>
    <w:rsid w:val="00FE58AD"/>
    <w:pPr>
      <w:ind w:left="720"/>
    </w:pPr>
    <w:rPr>
      <w:rFonts w:cs="Arial"/>
    </w:rPr>
  </w:style>
  <w:style w:type="paragraph" w:customStyle="1" w:styleId="tekstpodstawowy220">
    <w:name w:val="tekstpodstawowy22"/>
    <w:basedOn w:val="Normalny"/>
    <w:rsid w:val="00FE58AD"/>
    <w:pPr>
      <w:jc w:val="both"/>
    </w:pPr>
    <w:rPr>
      <w:rFonts w:ascii="Times New Roman" w:hAnsi="Times New Roman"/>
    </w:rPr>
  </w:style>
  <w:style w:type="paragraph" w:customStyle="1" w:styleId="Normalny2">
    <w:name w:val="Normalny2"/>
    <w:basedOn w:val="Normalny"/>
    <w:rsid w:val="00FE58AD"/>
    <w:pPr>
      <w:autoSpaceDE w:val="0"/>
    </w:pPr>
    <w:rPr>
      <w:rFonts w:ascii="Times New Roman" w:hAnsi="Times New Roman"/>
      <w:color w:val="000000"/>
    </w:rPr>
  </w:style>
  <w:style w:type="paragraph" w:customStyle="1" w:styleId="akapitzlist00">
    <w:name w:val="akapitzlist0"/>
    <w:basedOn w:val="Normalny"/>
    <w:rsid w:val="00FE58AD"/>
    <w:pPr>
      <w:ind w:left="720"/>
    </w:pPr>
    <w:rPr>
      <w:rFonts w:cs="Arial"/>
    </w:rPr>
  </w:style>
  <w:style w:type="paragraph" w:customStyle="1" w:styleId="tekstpodstawowy2200">
    <w:name w:val="tekstpodstawowy220"/>
    <w:basedOn w:val="Normalny"/>
    <w:rsid w:val="00FE58AD"/>
    <w:pPr>
      <w:jc w:val="both"/>
    </w:pPr>
    <w:rPr>
      <w:rFonts w:ascii="Times New Roman" w:hAnsi="Times New Roman"/>
    </w:rPr>
  </w:style>
  <w:style w:type="character" w:customStyle="1" w:styleId="TytuZnak1">
    <w:name w:val="Tytuł Znak1"/>
    <w:basedOn w:val="Domylnaczcionkaakapitu"/>
    <w:uiPriority w:val="10"/>
    <w:rsid w:val="00FE58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ekstpodstawowy2Znak1">
    <w:name w:val="Tekst podstawow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wcity3Znak1">
    <w:name w:val="Tekst podstawowy wcięt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PlandokumentuZnak1">
    <w:name w:val="Plan dokumentu Znak1"/>
    <w:basedOn w:val="Domylnaczcionkaakapitu"/>
    <w:uiPriority w:val="99"/>
    <w:semiHidden/>
    <w:rsid w:val="00FE58AD"/>
    <w:rPr>
      <w:rFonts w:ascii="Tahoma" w:hAnsi="Tahoma" w:cs="Tahoma"/>
      <w:sz w:val="16"/>
      <w:szCs w:val="16"/>
      <w:lang w:eastAsia="zh-CN"/>
    </w:rPr>
  </w:style>
  <w:style w:type="character" w:customStyle="1" w:styleId="Tekstpodstawowywcity2Znak1">
    <w:name w:val="Tekst podstawowy wcięty 2 Znak1"/>
    <w:basedOn w:val="Domylnaczcionkaakapitu"/>
    <w:uiPriority w:val="99"/>
    <w:rsid w:val="00FE58AD"/>
    <w:rPr>
      <w:rFonts w:ascii="Arial" w:hAnsi="Arial" w:cs="Arial"/>
      <w:sz w:val="24"/>
      <w:szCs w:val="24"/>
      <w:lang w:eastAsia="zh-CN"/>
    </w:rPr>
  </w:style>
  <w:style w:type="character" w:customStyle="1" w:styleId="Tekstpodstawowy3Znak1">
    <w:name w:val="Tekst podstawowy 3 Znak1"/>
    <w:basedOn w:val="Domylnaczcionkaakapitu"/>
    <w:uiPriority w:val="99"/>
    <w:rsid w:val="00FE58AD"/>
    <w:rPr>
      <w:rFonts w:ascii="Arial" w:hAnsi="Arial" w:cs="Arial"/>
      <w:sz w:val="16"/>
      <w:szCs w:val="16"/>
      <w:lang w:eastAsia="zh-CN"/>
    </w:rPr>
  </w:style>
  <w:style w:type="character" w:customStyle="1" w:styleId="ZwykytekstZnak1">
    <w:name w:val="Zwykły tekst Znak1"/>
    <w:basedOn w:val="Domylnaczcionkaakapitu"/>
    <w:uiPriority w:val="99"/>
    <w:rsid w:val="00FE58AD"/>
    <w:rPr>
      <w:rFonts w:ascii="Consolas" w:hAnsi="Consolas" w:cs="Consolas"/>
      <w:sz w:val="21"/>
      <w:szCs w:val="21"/>
      <w:lang w:eastAsia="zh-CN"/>
    </w:rPr>
  </w:style>
  <w:style w:type="table" w:customStyle="1" w:styleId="Tabela-Siatka1">
    <w:name w:val="Tabela - Siatka1"/>
    <w:basedOn w:val="Standardowy"/>
    <w:next w:val="Tabela-Siatka"/>
    <w:rsid w:val="00FE5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FE58AD"/>
    <w:rPr>
      <w:rFonts w:ascii="Times New Roman" w:hAnsi="Times New Roman"/>
    </w:rPr>
  </w:style>
  <w:style w:type="character" w:customStyle="1" w:styleId="Znak1">
    <w:name w:val="Znak1"/>
    <w:basedOn w:val="Domylnaczcionkaakapitu"/>
    <w:rsid w:val="00FE58AD"/>
    <w:rPr>
      <w:rFonts w:ascii="Arial Narrow" w:hAnsi="Arial Narrow" w:cs="Arial Narrow"/>
      <w:sz w:val="24"/>
      <w:szCs w:val="24"/>
      <w:lang w:val="pl-PL" w:eastAsia="pl-PL"/>
    </w:rPr>
  </w:style>
  <w:style w:type="paragraph" w:customStyle="1" w:styleId="StylArialWyjustowany">
    <w:name w:val="Styl Arial Wyjustowany"/>
    <w:basedOn w:val="Normalny"/>
    <w:rsid w:val="00FE58AD"/>
    <w:pPr>
      <w:jc w:val="both"/>
    </w:pPr>
    <w:rPr>
      <w:rFonts w:cs="Arial"/>
    </w:rPr>
  </w:style>
  <w:style w:type="paragraph" w:customStyle="1" w:styleId="Akapitmerytoryczny">
    <w:name w:val="Akapit merytoryczny"/>
    <w:basedOn w:val="Normalny"/>
    <w:link w:val="AkapitmerytorycznyZnak"/>
    <w:rsid w:val="00FE58AD"/>
    <w:pPr>
      <w:spacing w:line="360" w:lineRule="auto"/>
      <w:jc w:val="both"/>
    </w:pPr>
    <w:rPr>
      <w:rFonts w:cs="Arial"/>
    </w:rPr>
  </w:style>
  <w:style w:type="character" w:customStyle="1" w:styleId="AkapitmerytorycznyZnak">
    <w:name w:val="Akapit merytoryczny Znak"/>
    <w:basedOn w:val="Domylnaczcionkaakapitu"/>
    <w:link w:val="Akapitmerytoryczny"/>
    <w:locked/>
    <w:rsid w:val="00FE58AD"/>
    <w:rPr>
      <w:rFonts w:ascii="Arial" w:hAnsi="Arial" w:cs="Arial"/>
      <w:sz w:val="24"/>
      <w:szCs w:val="24"/>
    </w:rPr>
  </w:style>
  <w:style w:type="character" w:customStyle="1" w:styleId="Znak21">
    <w:name w:val="Znak21"/>
    <w:basedOn w:val="Domylnaczcionkaakapitu"/>
    <w:rsid w:val="00FE58AD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18">
    <w:name w:val="Znak18"/>
    <w:basedOn w:val="Domylnaczcionkaakapitu"/>
    <w:rsid w:val="00FE58AD"/>
    <w:rPr>
      <w:rFonts w:ascii="Calibri" w:hAnsi="Calibri" w:cs="Calibri"/>
      <w:b/>
      <w:bCs/>
      <w:sz w:val="28"/>
      <w:szCs w:val="28"/>
    </w:rPr>
  </w:style>
  <w:style w:type="character" w:customStyle="1" w:styleId="Znak12">
    <w:name w:val="Znak12"/>
    <w:basedOn w:val="Domylnaczcionkaakapitu"/>
    <w:rsid w:val="00FE58AD"/>
    <w:rPr>
      <w:rFonts w:ascii="Cambria" w:hAnsi="Cambria" w:cs="Cambria"/>
      <w:b/>
      <w:bCs/>
      <w:kern w:val="28"/>
      <w:sz w:val="32"/>
      <w:szCs w:val="32"/>
    </w:rPr>
  </w:style>
  <w:style w:type="character" w:customStyle="1" w:styleId="Znak10">
    <w:name w:val="Znak10"/>
    <w:basedOn w:val="Domylnaczcionkaakapitu"/>
    <w:rsid w:val="00FE58AD"/>
    <w:rPr>
      <w:rFonts w:cs="Times New Roman"/>
      <w:sz w:val="20"/>
      <w:szCs w:val="20"/>
    </w:rPr>
  </w:style>
  <w:style w:type="character" w:customStyle="1" w:styleId="Znak9">
    <w:name w:val="Znak9"/>
    <w:basedOn w:val="Domylnaczcionkaakapitu"/>
    <w:rsid w:val="00FE58AD"/>
    <w:rPr>
      <w:rFonts w:cs="Times New Roman"/>
      <w:sz w:val="16"/>
      <w:szCs w:val="16"/>
    </w:rPr>
  </w:style>
  <w:style w:type="character" w:customStyle="1" w:styleId="Znak3">
    <w:name w:val="Znak3"/>
    <w:basedOn w:val="Domylnaczcionkaakapitu"/>
    <w:rsid w:val="00FE58AD"/>
    <w:rPr>
      <w:rFonts w:cs="Times New Roman"/>
      <w:lang w:val="pl-PL" w:eastAsia="pl-PL"/>
    </w:rPr>
  </w:style>
  <w:style w:type="character" w:customStyle="1" w:styleId="Znak110">
    <w:name w:val="Znak110"/>
    <w:basedOn w:val="Domylnaczcionkaakapitu"/>
    <w:rsid w:val="00FE58AD"/>
    <w:rPr>
      <w:rFonts w:cs="Times New Roman"/>
      <w:sz w:val="16"/>
      <w:szCs w:val="16"/>
      <w:lang w:val="pl-PL" w:eastAsia="pl-PL"/>
    </w:rPr>
  </w:style>
  <w:style w:type="character" w:customStyle="1" w:styleId="Znak4">
    <w:name w:val="Znak4"/>
    <w:rsid w:val="00FE58AD"/>
    <w:rPr>
      <w:rFonts w:ascii="Arial" w:hAnsi="Arial"/>
      <w:b/>
      <w:sz w:val="24"/>
      <w:lang w:val="pl-PL"/>
    </w:rPr>
  </w:style>
  <w:style w:type="character" w:customStyle="1" w:styleId="Znak31">
    <w:name w:val="Znak31"/>
    <w:rsid w:val="00FE58AD"/>
    <w:rPr>
      <w:rFonts w:ascii="Calibri" w:hAnsi="Calibri"/>
      <w:sz w:val="24"/>
      <w:lang w:val="pl-PL"/>
    </w:rPr>
  </w:style>
  <w:style w:type="character" w:customStyle="1" w:styleId="Znak2">
    <w:name w:val="Znak2"/>
    <w:rsid w:val="00FE58AD"/>
    <w:rPr>
      <w:rFonts w:ascii="Arial" w:hAnsi="Arial"/>
      <w:sz w:val="24"/>
      <w:lang w:val="pl-PL"/>
    </w:rPr>
  </w:style>
  <w:style w:type="character" w:customStyle="1" w:styleId="ZnakZnak31">
    <w:name w:val="Znak Znak31"/>
    <w:rsid w:val="00FE58AD"/>
    <w:rPr>
      <w:sz w:val="24"/>
      <w:lang w:val="pl-PL"/>
    </w:rPr>
  </w:style>
  <w:style w:type="character" w:customStyle="1" w:styleId="ZnakZnak22">
    <w:name w:val="Znak Znak22"/>
    <w:rsid w:val="00FE58AD"/>
    <w:rPr>
      <w:rFonts w:ascii="Arial" w:hAnsi="Arial"/>
      <w:sz w:val="24"/>
      <w:lang w:val="pl-PL"/>
    </w:rPr>
  </w:style>
  <w:style w:type="character" w:customStyle="1" w:styleId="Znak11">
    <w:name w:val="Znak11"/>
    <w:rsid w:val="00FE58AD"/>
    <w:rPr>
      <w:sz w:val="24"/>
      <w:lang w:val="pl-PL"/>
    </w:rPr>
  </w:style>
  <w:style w:type="character" w:customStyle="1" w:styleId="Znak8">
    <w:name w:val="Znak8"/>
    <w:rsid w:val="00FE58AD"/>
    <w:rPr>
      <w:rFonts w:ascii="Courier New" w:hAnsi="Courier New"/>
      <w:lang w:val="pl-PL"/>
    </w:rPr>
  </w:style>
  <w:style w:type="character" w:customStyle="1" w:styleId="Znak7">
    <w:name w:val="Znak7"/>
    <w:basedOn w:val="Domylnaczcionkaakapitu1"/>
    <w:rsid w:val="00FE58AD"/>
    <w:rPr>
      <w:rFonts w:cs="Times New Roman"/>
      <w:b/>
      <w:bCs/>
      <w:sz w:val="24"/>
      <w:szCs w:val="24"/>
      <w:lang w:val="pl-PL"/>
    </w:rPr>
  </w:style>
  <w:style w:type="character" w:customStyle="1" w:styleId="Znak5">
    <w:name w:val="Znak5"/>
    <w:basedOn w:val="Domylnaczcionkaakapitu1"/>
    <w:rsid w:val="00FE58AD"/>
    <w:rPr>
      <w:rFonts w:cs="Times New Roman"/>
      <w:sz w:val="16"/>
      <w:szCs w:val="16"/>
      <w:lang w:val="pl-PL"/>
    </w:rPr>
  </w:style>
  <w:style w:type="paragraph" w:customStyle="1" w:styleId="Style15">
    <w:name w:val="Style15"/>
    <w:basedOn w:val="Normalny"/>
    <w:uiPriority w:val="99"/>
    <w:rsid w:val="00FE58AD"/>
    <w:pPr>
      <w:widowControl w:val="0"/>
      <w:autoSpaceDE w:val="0"/>
      <w:autoSpaceDN w:val="0"/>
      <w:adjustRightInd w:val="0"/>
      <w:spacing w:line="334" w:lineRule="exact"/>
      <w:ind w:hanging="529"/>
      <w:jc w:val="both"/>
    </w:pPr>
    <w:rPr>
      <w:rFonts w:eastAsiaTheme="minorEastAsia" w:cs="Arial"/>
    </w:rPr>
  </w:style>
  <w:style w:type="character" w:customStyle="1" w:styleId="FontStyle36">
    <w:name w:val="Font Style36"/>
    <w:basedOn w:val="Domylnaczcionkaakapitu"/>
    <w:uiPriority w:val="99"/>
    <w:rsid w:val="00FE58AD"/>
    <w:rPr>
      <w:rFonts w:ascii="Arial" w:hAnsi="Arial" w:cs="Arial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sid w:val="00FE58AD"/>
    <w:rPr>
      <w:rFonts w:ascii="Arial" w:hAnsi="Arial" w:cs="Arial"/>
      <w:b/>
      <w:bCs/>
      <w:color w:val="000000"/>
      <w:sz w:val="18"/>
      <w:szCs w:val="18"/>
    </w:rPr>
  </w:style>
  <w:style w:type="character" w:customStyle="1" w:styleId="Styl4Znak">
    <w:name w:val="Styl4 Znak"/>
    <w:link w:val="Styl4"/>
    <w:locked/>
    <w:rsid w:val="00AA4FBF"/>
    <w:rPr>
      <w:rFonts w:ascii="Garamond" w:hAnsi="Garamond"/>
      <w:color w:val="000000"/>
      <w:w w:val="102"/>
      <w:sz w:val="26"/>
      <w:szCs w:val="26"/>
    </w:rPr>
  </w:style>
  <w:style w:type="paragraph" w:customStyle="1" w:styleId="Styl4">
    <w:name w:val="Styl4"/>
    <w:basedOn w:val="Normalny"/>
    <w:link w:val="Styl4Znak"/>
    <w:qFormat/>
    <w:rsid w:val="00AA4FBF"/>
    <w:pPr>
      <w:widowControl w:val="0"/>
      <w:numPr>
        <w:numId w:val="10"/>
      </w:numPr>
      <w:autoSpaceDE w:val="0"/>
      <w:autoSpaceDN w:val="0"/>
      <w:adjustRightInd w:val="0"/>
      <w:spacing w:before="60" w:after="60"/>
      <w:ind w:right="-6"/>
      <w:jc w:val="both"/>
    </w:pPr>
    <w:rPr>
      <w:rFonts w:ascii="Garamond" w:hAnsi="Garamond"/>
      <w:color w:val="000000"/>
      <w:w w:val="102"/>
      <w:sz w:val="26"/>
      <w:szCs w:val="26"/>
    </w:rPr>
  </w:style>
  <w:style w:type="character" w:customStyle="1" w:styleId="PlandokumentuZnak">
    <w:name w:val="Plan dokumentu Znak"/>
    <w:link w:val="a"/>
    <w:rsid w:val="00CA3278"/>
    <w:rPr>
      <w:rFonts w:ascii="Arial" w:hAnsi="Arial" w:cs="Arial"/>
      <w:b/>
      <w:bCs/>
      <w:szCs w:val="24"/>
      <w:shd w:val="clear" w:color="auto" w:fill="000080"/>
    </w:rPr>
  </w:style>
  <w:style w:type="paragraph" w:customStyle="1" w:styleId="a">
    <w:basedOn w:val="Normalny"/>
    <w:next w:val="Mapadokumentu"/>
    <w:link w:val="PlandokumentuZnak"/>
    <w:rsid w:val="00CA3278"/>
    <w:pPr>
      <w:widowControl w:val="0"/>
      <w:shd w:val="clear" w:color="auto" w:fill="000080"/>
    </w:pPr>
    <w:rPr>
      <w:rFonts w:cs="Arial"/>
      <w:b/>
      <w:bCs/>
      <w:sz w:val="20"/>
    </w:rPr>
  </w:style>
  <w:style w:type="character" w:customStyle="1" w:styleId="MapadokumentuZnak1">
    <w:name w:val="Mapa dokumentu Znak1"/>
    <w:rsid w:val="00CA3278"/>
    <w:rPr>
      <w:rFonts w:ascii="Tahoma" w:hAnsi="Tahoma" w:cs="Tahoma"/>
      <w:sz w:val="16"/>
      <w:szCs w:val="16"/>
    </w:rPr>
  </w:style>
  <w:style w:type="character" w:customStyle="1" w:styleId="Kolorowalistaakcent1Znak">
    <w:name w:val="Kolorowa lista — akcent 1 Znak"/>
    <w:link w:val="Kolorowalistaakcent1"/>
    <w:uiPriority w:val="99"/>
    <w:locked/>
    <w:rsid w:val="00CA3278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99"/>
    <w:rsid w:val="00CA3278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Style23">
    <w:name w:val="Style23"/>
    <w:basedOn w:val="Normalny"/>
    <w:uiPriority w:val="99"/>
    <w:rsid w:val="00CA3278"/>
    <w:pPr>
      <w:widowControl w:val="0"/>
      <w:autoSpaceDE w:val="0"/>
      <w:autoSpaceDN w:val="0"/>
      <w:adjustRightInd w:val="0"/>
      <w:spacing w:line="332" w:lineRule="exact"/>
      <w:ind w:hanging="353"/>
      <w:jc w:val="both"/>
    </w:pPr>
    <w:rPr>
      <w:rFonts w:cs="Arial"/>
    </w:rPr>
  </w:style>
  <w:style w:type="paragraph" w:customStyle="1" w:styleId="Style12">
    <w:name w:val="Style12"/>
    <w:basedOn w:val="Normalny"/>
    <w:uiPriority w:val="99"/>
    <w:rsid w:val="00CA3278"/>
    <w:pPr>
      <w:widowControl w:val="0"/>
      <w:autoSpaceDE w:val="0"/>
      <w:autoSpaceDN w:val="0"/>
      <w:adjustRightInd w:val="0"/>
      <w:spacing w:line="325" w:lineRule="exact"/>
      <w:ind w:hanging="522"/>
      <w:jc w:val="both"/>
    </w:pPr>
    <w:rPr>
      <w:rFonts w:cs="Arial"/>
    </w:rPr>
  </w:style>
  <w:style w:type="table" w:customStyle="1" w:styleId="Siatkatabeli1">
    <w:name w:val="Siatka tabeli1"/>
    <w:basedOn w:val="Standardowy"/>
    <w:next w:val="Tabela-Siatka"/>
    <w:rsid w:val="007A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C4661"/>
  </w:style>
  <w:style w:type="table" w:customStyle="1" w:styleId="Siatkatabeli2">
    <w:name w:val="Siatka tabeli2"/>
    <w:basedOn w:val="Standardowy"/>
    <w:next w:val="Tabela-Siatka"/>
    <w:rsid w:val="003C4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9z0">
    <w:name w:val="WW8Num19z0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0z1">
    <w:name w:val="WW8Num20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0z1">
    <w:name w:val="WW8Num30z1"/>
    <w:rsid w:val="003C4661"/>
    <w:rPr>
      <w:color w:val="auto"/>
    </w:rPr>
  </w:style>
  <w:style w:type="character" w:customStyle="1" w:styleId="WW8Num21z1">
    <w:name w:val="WW8Num21z1"/>
    <w:rsid w:val="003C4661"/>
    <w:rPr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21z3">
    <w:name w:val="WW8Num21z3"/>
    <w:rsid w:val="003C4661"/>
    <w:rPr>
      <w:rFonts w:ascii="Tahoma" w:hAnsi="Tahoma" w:cs="Tahoma"/>
      <w:b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32z1">
    <w:name w:val="WW8Num32z1"/>
    <w:rsid w:val="003C4661"/>
    <w:rPr>
      <w:color w:val="auto"/>
    </w:rPr>
  </w:style>
  <w:style w:type="character" w:customStyle="1" w:styleId="WW8Num33z1">
    <w:name w:val="WW8Num33z1"/>
    <w:rsid w:val="003C4661"/>
    <w:rPr>
      <w:color w:val="auto"/>
    </w:rPr>
  </w:style>
  <w:style w:type="character" w:customStyle="1" w:styleId="WW8Num41z0">
    <w:name w:val="WW8Num41z0"/>
    <w:rsid w:val="003C4661"/>
    <w:rPr>
      <w:color w:val="auto"/>
    </w:rPr>
  </w:style>
  <w:style w:type="character" w:customStyle="1" w:styleId="WW8Num47z1">
    <w:name w:val="WW8Num47z1"/>
    <w:rsid w:val="003C4661"/>
    <w:rPr>
      <w:rFonts w:ascii="Courier New" w:hAnsi="Courier New" w:cs="Courier New"/>
    </w:rPr>
  </w:style>
  <w:style w:type="character" w:customStyle="1" w:styleId="WW8Num47z2">
    <w:name w:val="WW8Num47z2"/>
    <w:rsid w:val="003C4661"/>
    <w:rPr>
      <w:rFonts w:ascii="Wingdings" w:hAnsi="Wingdings" w:cs="Wingdings"/>
    </w:rPr>
  </w:style>
  <w:style w:type="character" w:customStyle="1" w:styleId="WW8Num50z1">
    <w:name w:val="WW8Num50z1"/>
    <w:rsid w:val="003C4661"/>
    <w:rPr>
      <w:color w:val="auto"/>
    </w:rPr>
  </w:style>
  <w:style w:type="character" w:customStyle="1" w:styleId="WW8Num51z3">
    <w:name w:val="WW8Num51z3"/>
    <w:rsid w:val="003C4661"/>
    <w:rPr>
      <w:rFonts w:ascii="Symbol" w:hAnsi="Symbol" w:cs="Symbol"/>
    </w:rPr>
  </w:style>
  <w:style w:type="character" w:customStyle="1" w:styleId="WW8Num52z1">
    <w:name w:val="WW8Num52z1"/>
    <w:rsid w:val="003C4661"/>
    <w:rPr>
      <w:rFonts w:ascii="Symbol" w:hAnsi="Symbol" w:cs="Symbol"/>
    </w:rPr>
  </w:style>
  <w:style w:type="character" w:customStyle="1" w:styleId="ZnakZnak8">
    <w:name w:val="Znak Znak8"/>
    <w:rsid w:val="003C4661"/>
    <w:rPr>
      <w:rFonts w:ascii="Arial" w:hAnsi="Arial" w:cs="Arial"/>
      <w:b/>
      <w:bCs/>
      <w:szCs w:val="24"/>
      <w:lang w:val="pl-PL" w:bidi="ar-SA"/>
    </w:rPr>
  </w:style>
  <w:style w:type="character" w:customStyle="1" w:styleId="ZnakZnak6">
    <w:name w:val="Znak Znak6"/>
    <w:rsid w:val="003C4661"/>
    <w:rPr>
      <w:rFonts w:ascii="Calibri" w:hAnsi="Calibri" w:cs="Calibri"/>
      <w:sz w:val="24"/>
      <w:szCs w:val="24"/>
      <w:lang w:val="pl-PL" w:bidi="ar-SA"/>
    </w:rPr>
  </w:style>
  <w:style w:type="character" w:customStyle="1" w:styleId="ZnakZnak12">
    <w:name w:val="Znak Znak12"/>
    <w:rsid w:val="003C4661"/>
    <w:rPr>
      <w:b/>
      <w:bCs/>
      <w:sz w:val="24"/>
      <w:szCs w:val="24"/>
      <w:lang w:val="pl-PL" w:bidi="ar-SA"/>
    </w:rPr>
  </w:style>
  <w:style w:type="character" w:customStyle="1" w:styleId="ZnakZnak11">
    <w:name w:val="Znak Znak11"/>
    <w:rsid w:val="003C4661"/>
    <w:rPr>
      <w:sz w:val="20"/>
      <w:szCs w:val="20"/>
    </w:rPr>
  </w:style>
  <w:style w:type="character" w:customStyle="1" w:styleId="ZnakZnak9">
    <w:name w:val="Znak Znak9"/>
    <w:rsid w:val="003C4661"/>
    <w:rPr>
      <w:sz w:val="16"/>
      <w:szCs w:val="16"/>
      <w:lang w:val="pl-PL" w:bidi="ar-SA"/>
    </w:rPr>
  </w:style>
  <w:style w:type="character" w:styleId="Numerwiersza">
    <w:name w:val="line number"/>
    <w:rsid w:val="003C4661"/>
  </w:style>
  <w:style w:type="paragraph" w:customStyle="1" w:styleId="Legenda2">
    <w:name w:val="Legenda2"/>
    <w:basedOn w:val="Normalny"/>
    <w:rsid w:val="003C4661"/>
    <w:pPr>
      <w:suppressLineNumbers/>
      <w:suppressAutoHyphens/>
      <w:spacing w:before="120" w:after="120"/>
    </w:pPr>
    <w:rPr>
      <w:rFonts w:cs="Mangal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RANS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EF8F-9AA8-4AA4-AA5E-B63C5C59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3189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ppranszke</dc:creator>
  <cp:lastModifiedBy>esol</cp:lastModifiedBy>
  <cp:revision>4</cp:revision>
  <cp:lastPrinted>2017-10-16T04:47:00Z</cp:lastPrinted>
  <dcterms:created xsi:type="dcterms:W3CDTF">2017-10-17T13:28:00Z</dcterms:created>
  <dcterms:modified xsi:type="dcterms:W3CDTF">2017-10-18T09:54:00Z</dcterms:modified>
</cp:coreProperties>
</file>